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99" w:rsidRDefault="00685299" w:rsidP="00685299">
      <w:pPr>
        <w:pStyle w:val="Sty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785" w:rsidRDefault="00C46785" w:rsidP="00685299">
      <w:pPr>
        <w:pStyle w:val="Sty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785" w:rsidRDefault="00C46785" w:rsidP="00685299">
      <w:pPr>
        <w:pStyle w:val="Sty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785" w:rsidRDefault="00C46785" w:rsidP="00685299">
      <w:pPr>
        <w:pStyle w:val="Sty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785" w:rsidRDefault="00C46785" w:rsidP="00685299">
      <w:pPr>
        <w:pStyle w:val="Sty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785" w:rsidRDefault="00C46785" w:rsidP="00685299">
      <w:pPr>
        <w:pStyle w:val="Sty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785" w:rsidRPr="005F2544" w:rsidRDefault="00C46785" w:rsidP="00685299">
      <w:pPr>
        <w:pStyle w:val="Sty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299" w:rsidRPr="005F2544" w:rsidRDefault="00685299" w:rsidP="00685299">
      <w:pPr>
        <w:pStyle w:val="Sty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299" w:rsidRPr="005F2544" w:rsidRDefault="00685299" w:rsidP="00685299">
      <w:pPr>
        <w:pStyle w:val="Sty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299" w:rsidRPr="005F2544" w:rsidRDefault="00685299" w:rsidP="00685299">
      <w:pPr>
        <w:pStyle w:val="Sty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299" w:rsidRPr="005F2544" w:rsidRDefault="00685299" w:rsidP="00685299">
      <w:pPr>
        <w:spacing w:after="0"/>
        <w:ind w:right="-671"/>
        <w:rPr>
          <w:rFonts w:ascii="Times New Roman" w:hAnsi="Times New Roman"/>
          <w:sz w:val="28"/>
          <w:szCs w:val="28"/>
        </w:rPr>
      </w:pPr>
    </w:p>
    <w:p w:rsidR="00685299" w:rsidRDefault="00685299" w:rsidP="00685299">
      <w:pPr>
        <w:spacing w:after="0"/>
        <w:ind w:right="-671"/>
        <w:rPr>
          <w:rFonts w:ascii="Times New Roman" w:hAnsi="Times New Roman"/>
          <w:sz w:val="28"/>
          <w:szCs w:val="28"/>
        </w:rPr>
      </w:pPr>
    </w:p>
    <w:p w:rsidR="00BB1583" w:rsidRDefault="00BB1583" w:rsidP="00685299">
      <w:pPr>
        <w:spacing w:after="0"/>
        <w:ind w:right="-671"/>
        <w:rPr>
          <w:rFonts w:ascii="Times New Roman" w:hAnsi="Times New Roman"/>
          <w:sz w:val="28"/>
          <w:szCs w:val="28"/>
        </w:rPr>
      </w:pPr>
    </w:p>
    <w:p w:rsidR="00C46785" w:rsidRDefault="00C46785" w:rsidP="00685299">
      <w:pPr>
        <w:spacing w:after="0"/>
        <w:ind w:right="-671"/>
        <w:rPr>
          <w:rFonts w:ascii="Times New Roman" w:hAnsi="Times New Roman"/>
          <w:sz w:val="28"/>
          <w:szCs w:val="28"/>
        </w:rPr>
      </w:pPr>
    </w:p>
    <w:p w:rsidR="00C46785" w:rsidRPr="005F2544" w:rsidRDefault="00C46785" w:rsidP="00685299">
      <w:pPr>
        <w:spacing w:after="0"/>
        <w:ind w:right="-671"/>
        <w:rPr>
          <w:rFonts w:ascii="Times New Roman" w:hAnsi="Times New Roman"/>
          <w:sz w:val="28"/>
          <w:szCs w:val="28"/>
        </w:rPr>
      </w:pPr>
    </w:p>
    <w:p w:rsidR="00685299" w:rsidRPr="005F2544" w:rsidRDefault="00685299" w:rsidP="00685299">
      <w:pPr>
        <w:spacing w:after="0"/>
        <w:ind w:right="-671"/>
        <w:rPr>
          <w:rFonts w:ascii="Times New Roman" w:hAnsi="Times New Roman"/>
          <w:sz w:val="28"/>
          <w:szCs w:val="28"/>
        </w:rPr>
      </w:pPr>
    </w:p>
    <w:p w:rsidR="00685299" w:rsidRPr="005F2544" w:rsidRDefault="00685299" w:rsidP="00685299">
      <w:pPr>
        <w:spacing w:after="0" w:line="360" w:lineRule="auto"/>
        <w:ind w:right="-671"/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5F2544">
        <w:rPr>
          <w:rFonts w:ascii="Times New Roman" w:hAnsi="Times New Roman"/>
          <w:b/>
          <w:sz w:val="44"/>
          <w:szCs w:val="44"/>
          <w:u w:val="single"/>
        </w:rPr>
        <w:t xml:space="preserve">REGULAMIN </w:t>
      </w:r>
      <w:r w:rsidRPr="005F2544">
        <w:rPr>
          <w:rFonts w:ascii="Times New Roman" w:hAnsi="Times New Roman"/>
          <w:b/>
          <w:sz w:val="44"/>
          <w:szCs w:val="44"/>
          <w:u w:val="single"/>
        </w:rPr>
        <w:br/>
        <w:t xml:space="preserve">ORGANIZOWANIA WYCIECZEK </w:t>
      </w:r>
      <w:r w:rsidRPr="005F2544">
        <w:rPr>
          <w:rFonts w:ascii="Times New Roman" w:hAnsi="Times New Roman"/>
          <w:b/>
          <w:sz w:val="44"/>
          <w:szCs w:val="44"/>
          <w:u w:val="single"/>
        </w:rPr>
        <w:br/>
        <w:t>W PRZEDSZKOLU MIEJSKIM NR 1</w:t>
      </w:r>
      <w:r>
        <w:rPr>
          <w:rFonts w:ascii="Times New Roman" w:hAnsi="Times New Roman"/>
          <w:b/>
          <w:sz w:val="44"/>
          <w:szCs w:val="44"/>
          <w:u w:val="single"/>
        </w:rPr>
        <w:t>20</w:t>
      </w:r>
    </w:p>
    <w:p w:rsidR="00685299" w:rsidRPr="005F2544" w:rsidRDefault="00685299" w:rsidP="00685299">
      <w:pPr>
        <w:pStyle w:val="Sty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299" w:rsidRPr="005F2544" w:rsidRDefault="00685299" w:rsidP="00685299">
      <w:pPr>
        <w:pStyle w:val="Sty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299" w:rsidRPr="005F2544" w:rsidRDefault="00685299" w:rsidP="00685299">
      <w:pPr>
        <w:pStyle w:val="Sty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299" w:rsidRPr="005F2544" w:rsidRDefault="00685299" w:rsidP="00685299">
      <w:pPr>
        <w:pStyle w:val="NormalnyWeb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685299" w:rsidRPr="005F2544" w:rsidRDefault="00685299" w:rsidP="00685299">
      <w:pPr>
        <w:pStyle w:val="NormalnyWeb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85299" w:rsidRPr="005F2544" w:rsidRDefault="00685299" w:rsidP="00685299">
      <w:pPr>
        <w:pStyle w:val="Sty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299" w:rsidRPr="005F2544" w:rsidRDefault="00685299" w:rsidP="00685299">
      <w:pPr>
        <w:pStyle w:val="Sty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299" w:rsidRPr="005F2544" w:rsidRDefault="00685299" w:rsidP="00685299">
      <w:pPr>
        <w:pStyle w:val="Sty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299" w:rsidRPr="005F2544" w:rsidRDefault="00685299" w:rsidP="00685299">
      <w:pPr>
        <w:pStyle w:val="Sty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299" w:rsidRPr="005F2544" w:rsidRDefault="00685299" w:rsidP="00685299">
      <w:pPr>
        <w:pStyle w:val="Sty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299" w:rsidRDefault="00685299" w:rsidP="00685299">
      <w:pPr>
        <w:pStyle w:val="Sty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583" w:rsidRDefault="00BB1583" w:rsidP="00685299">
      <w:pPr>
        <w:pStyle w:val="Sty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583" w:rsidRPr="005F2544" w:rsidRDefault="00BB1583" w:rsidP="00685299">
      <w:pPr>
        <w:pStyle w:val="Sty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299" w:rsidRPr="005F2544" w:rsidRDefault="00685299" w:rsidP="00685299">
      <w:pPr>
        <w:pStyle w:val="Sty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299" w:rsidRDefault="00685299" w:rsidP="00685299">
      <w:pPr>
        <w:pStyle w:val="Sty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0FE" w:rsidRPr="005F2544" w:rsidRDefault="00A930FE" w:rsidP="00685299">
      <w:pPr>
        <w:pStyle w:val="Sty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299" w:rsidRDefault="00685299" w:rsidP="00685299">
      <w:pPr>
        <w:pStyle w:val="Sty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785" w:rsidRDefault="00C46785" w:rsidP="00C46785">
      <w:pPr>
        <w:pStyle w:val="Sty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85299" w:rsidRPr="005F2544" w:rsidRDefault="00685299" w:rsidP="00685299">
      <w:pPr>
        <w:pStyle w:val="Styl"/>
        <w:spacing w:line="276" w:lineRule="auto"/>
        <w:ind w:left="720"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544">
        <w:rPr>
          <w:rFonts w:ascii="Times New Roman" w:hAnsi="Times New Roman" w:cs="Times New Roman"/>
          <w:b/>
          <w:sz w:val="28"/>
          <w:szCs w:val="28"/>
        </w:rPr>
        <w:lastRenderedPageBreak/>
        <w:t>§ 1</w:t>
      </w:r>
    </w:p>
    <w:p w:rsidR="00685299" w:rsidRPr="00A930FE" w:rsidRDefault="00685299" w:rsidP="00685299">
      <w:pPr>
        <w:pStyle w:val="NormalnyWeb"/>
        <w:spacing w:before="0" w:beforeAutospacing="0" w:after="0" w:afterAutospacing="0" w:line="276" w:lineRule="auto"/>
        <w:ind w:left="720" w:hanging="540"/>
        <w:jc w:val="center"/>
        <w:rPr>
          <w:rStyle w:val="Pogrubienie"/>
          <w:sz w:val="28"/>
          <w:szCs w:val="28"/>
        </w:rPr>
      </w:pPr>
      <w:r w:rsidRPr="00A930FE">
        <w:rPr>
          <w:rStyle w:val="Pogrubienie"/>
          <w:sz w:val="28"/>
          <w:szCs w:val="28"/>
        </w:rPr>
        <w:t>Podstawy prawne</w:t>
      </w:r>
    </w:p>
    <w:p w:rsidR="00685299" w:rsidRPr="005F2544" w:rsidRDefault="00685299" w:rsidP="00685299">
      <w:pPr>
        <w:pStyle w:val="NormalnyWeb"/>
        <w:spacing w:before="0" w:beforeAutospacing="0" w:after="0" w:afterAutospacing="0" w:line="276" w:lineRule="auto"/>
        <w:rPr>
          <w:rStyle w:val="Pogrubienie"/>
          <w:b w:val="0"/>
        </w:rPr>
      </w:pPr>
    </w:p>
    <w:p w:rsidR="00685299" w:rsidRPr="005F2544" w:rsidRDefault="00685299" w:rsidP="00685299">
      <w:pPr>
        <w:pStyle w:val="Sty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2544">
        <w:rPr>
          <w:rFonts w:ascii="Times New Roman" w:hAnsi="Times New Roman" w:cs="Times New Roman"/>
          <w:bCs/>
          <w:sz w:val="28"/>
          <w:szCs w:val="28"/>
        </w:rPr>
        <w:t>„Regulamin organizowania wycieczek i spaceró</w:t>
      </w:r>
      <w:r>
        <w:rPr>
          <w:rFonts w:ascii="Times New Roman" w:hAnsi="Times New Roman" w:cs="Times New Roman"/>
          <w:bCs/>
          <w:sz w:val="28"/>
          <w:szCs w:val="28"/>
        </w:rPr>
        <w:t xml:space="preserve">w w Przedszkolu Miejskim </w:t>
      </w:r>
      <w:r>
        <w:rPr>
          <w:rFonts w:ascii="Times New Roman" w:hAnsi="Times New Roman" w:cs="Times New Roman"/>
          <w:bCs/>
          <w:sz w:val="28"/>
          <w:szCs w:val="28"/>
        </w:rPr>
        <w:br/>
        <w:t>Nr 120</w:t>
      </w:r>
      <w:r w:rsidRPr="005F2544">
        <w:rPr>
          <w:rFonts w:ascii="Times New Roman" w:hAnsi="Times New Roman" w:cs="Times New Roman"/>
          <w:bCs/>
          <w:sz w:val="28"/>
          <w:szCs w:val="28"/>
        </w:rPr>
        <w:t>”, zwany dalej „regulaminem” wprowadza się w oparciu o przepisy:</w:t>
      </w:r>
    </w:p>
    <w:p w:rsidR="00B95451" w:rsidRPr="005D4320" w:rsidRDefault="00B95451" w:rsidP="00B95451">
      <w:pPr>
        <w:pStyle w:val="Styl"/>
        <w:numPr>
          <w:ilvl w:val="0"/>
          <w:numId w:val="38"/>
        </w:numPr>
        <w:spacing w:line="276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320">
        <w:rPr>
          <w:rFonts w:ascii="Times New Roman" w:hAnsi="Times New Roman" w:cs="Times New Roman"/>
          <w:sz w:val="28"/>
          <w:szCs w:val="28"/>
        </w:rPr>
        <w:t>ustawy z dnia 14 grudnia – Prawo oświatowe (Dz.</w:t>
      </w:r>
      <w:r w:rsidR="0081458B">
        <w:rPr>
          <w:rFonts w:ascii="Times New Roman" w:hAnsi="Times New Roman" w:cs="Times New Roman"/>
          <w:sz w:val="28"/>
          <w:szCs w:val="28"/>
        </w:rPr>
        <w:t xml:space="preserve"> </w:t>
      </w:r>
      <w:r w:rsidRPr="005D4320">
        <w:rPr>
          <w:rFonts w:ascii="Times New Roman" w:hAnsi="Times New Roman" w:cs="Times New Roman"/>
          <w:sz w:val="28"/>
          <w:szCs w:val="28"/>
        </w:rPr>
        <w:t xml:space="preserve">U. z 2018, poz. 996, </w:t>
      </w:r>
      <w:r w:rsidRPr="005D4320">
        <w:rPr>
          <w:rFonts w:ascii="Times New Roman" w:hAnsi="Times New Roman" w:cs="Times New Roman"/>
          <w:sz w:val="28"/>
          <w:szCs w:val="28"/>
        </w:rPr>
        <w:br/>
        <w:t xml:space="preserve">z </w:t>
      </w:r>
      <w:proofErr w:type="spellStart"/>
      <w:r w:rsidRPr="005D4320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5D4320">
        <w:rPr>
          <w:rFonts w:ascii="Times New Roman" w:hAnsi="Times New Roman" w:cs="Times New Roman"/>
          <w:sz w:val="28"/>
          <w:szCs w:val="28"/>
        </w:rPr>
        <w:t xml:space="preserve">. zm.) </w:t>
      </w:r>
    </w:p>
    <w:p w:rsidR="00B95451" w:rsidRPr="005D4320" w:rsidRDefault="00B95451" w:rsidP="00B95451">
      <w:pPr>
        <w:pStyle w:val="NormalnyWeb"/>
        <w:numPr>
          <w:ilvl w:val="0"/>
          <w:numId w:val="38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5D4320">
        <w:rPr>
          <w:sz w:val="28"/>
          <w:szCs w:val="28"/>
        </w:rPr>
        <w:t xml:space="preserve">rozporządzenia Ministra Edukacji Narodowej i Sportu z dnia 25 maja 2018 roku w sprawie warunków i sposobu organizowania przez publiczne przedszkola, szkoły i placówki krajoznawstwa i turystyki (Dz. U. z 2018r. </w:t>
      </w:r>
      <w:r w:rsidRPr="005D4320">
        <w:rPr>
          <w:sz w:val="28"/>
          <w:szCs w:val="28"/>
        </w:rPr>
        <w:br/>
        <w:t>poz. 1055).</w:t>
      </w:r>
    </w:p>
    <w:p w:rsidR="00685299" w:rsidRPr="005F2544" w:rsidRDefault="00685299" w:rsidP="001A2CA5">
      <w:pPr>
        <w:pStyle w:val="NormalnyWeb"/>
        <w:numPr>
          <w:ilvl w:val="0"/>
          <w:numId w:val="38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5F2544">
        <w:rPr>
          <w:sz w:val="28"/>
          <w:szCs w:val="28"/>
        </w:rPr>
        <w:t xml:space="preserve">rozporządzenia Ministra Edukacji Narodowej i Sportu z dnia 31 grudnia 2002 roku w sprawie bezpieczeństwa i higieny w publicznych i niepublicznych szkołach i placówkach (Dz. U. z 2003 roku Nr 6, poz. 69, z </w:t>
      </w:r>
      <w:proofErr w:type="spellStart"/>
      <w:r w:rsidRPr="005F2544">
        <w:rPr>
          <w:sz w:val="28"/>
          <w:szCs w:val="28"/>
        </w:rPr>
        <w:t>późn</w:t>
      </w:r>
      <w:proofErr w:type="spellEnd"/>
      <w:r w:rsidRPr="005F2544">
        <w:rPr>
          <w:sz w:val="28"/>
          <w:szCs w:val="28"/>
        </w:rPr>
        <w:t>. zm.).</w:t>
      </w:r>
    </w:p>
    <w:p w:rsidR="00685299" w:rsidRPr="005F2544" w:rsidRDefault="00685299" w:rsidP="00685299">
      <w:pPr>
        <w:pStyle w:val="NormalnyWeb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85299" w:rsidRPr="005F2544" w:rsidRDefault="00685299" w:rsidP="00685299">
      <w:pPr>
        <w:pStyle w:val="Styl"/>
        <w:spacing w:line="276" w:lineRule="auto"/>
        <w:ind w:left="720"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544">
        <w:rPr>
          <w:rFonts w:ascii="Times New Roman" w:hAnsi="Times New Roman" w:cs="Times New Roman"/>
          <w:b/>
          <w:sz w:val="28"/>
          <w:szCs w:val="28"/>
        </w:rPr>
        <w:t>§ 2</w:t>
      </w:r>
    </w:p>
    <w:p w:rsidR="00685299" w:rsidRPr="00117761" w:rsidRDefault="00685299" w:rsidP="00685299">
      <w:pPr>
        <w:pStyle w:val="NormalnyWeb"/>
        <w:spacing w:before="0" w:beforeAutospacing="0" w:after="0" w:afterAutospacing="0" w:line="276" w:lineRule="auto"/>
        <w:ind w:left="720" w:hanging="540"/>
        <w:jc w:val="center"/>
        <w:rPr>
          <w:rStyle w:val="Pogrubienie"/>
          <w:sz w:val="28"/>
          <w:szCs w:val="28"/>
        </w:rPr>
      </w:pPr>
      <w:r w:rsidRPr="00117761">
        <w:rPr>
          <w:rStyle w:val="Pogrubienie"/>
          <w:sz w:val="28"/>
          <w:szCs w:val="28"/>
        </w:rPr>
        <w:t>Postanowienia ogólne dotyczące wycieczek</w:t>
      </w:r>
    </w:p>
    <w:p w:rsidR="00685299" w:rsidRPr="005F2544" w:rsidRDefault="00685299" w:rsidP="00685299">
      <w:pPr>
        <w:pStyle w:val="NormalnyWeb"/>
        <w:spacing w:before="0" w:beforeAutospacing="0" w:after="0" w:afterAutospacing="0" w:line="276" w:lineRule="auto"/>
        <w:rPr>
          <w:sz w:val="28"/>
          <w:szCs w:val="28"/>
        </w:rPr>
      </w:pPr>
    </w:p>
    <w:p w:rsidR="00685299" w:rsidRPr="005F2544" w:rsidRDefault="00685299" w:rsidP="001A2CA5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5F2544">
        <w:rPr>
          <w:sz w:val="28"/>
          <w:szCs w:val="28"/>
        </w:rPr>
        <w:t>Działalność w zakresie krajoznawstwa i t</w:t>
      </w:r>
      <w:r w:rsidR="00064429">
        <w:rPr>
          <w:sz w:val="28"/>
          <w:szCs w:val="28"/>
        </w:rPr>
        <w:t xml:space="preserve">urystyki może być organizowana </w:t>
      </w:r>
      <w:r w:rsidRPr="005F2544">
        <w:rPr>
          <w:sz w:val="28"/>
          <w:szCs w:val="28"/>
        </w:rPr>
        <w:t>w ramach zajęć wychowawczo-dydaktycznych i poza nimi.</w:t>
      </w:r>
    </w:p>
    <w:p w:rsidR="00685299" w:rsidRPr="005F2544" w:rsidRDefault="00685299" w:rsidP="001A2CA5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5F2544">
        <w:rPr>
          <w:sz w:val="28"/>
          <w:szCs w:val="28"/>
        </w:rPr>
        <w:t>Organizatorem wycieczek przedmiotowy</w:t>
      </w:r>
      <w:r w:rsidR="00064119">
        <w:rPr>
          <w:sz w:val="28"/>
          <w:szCs w:val="28"/>
        </w:rPr>
        <w:t xml:space="preserve">ch, krajoznawczo-turystycznych </w:t>
      </w:r>
      <w:r w:rsidRPr="005F2544">
        <w:rPr>
          <w:sz w:val="28"/>
          <w:szCs w:val="28"/>
        </w:rPr>
        <w:t>i imprez wyjazdowych zwanych dalej „wycieczkami” są nauczyciele zatrudnieni w Przedszkolu Miejskim Nr 1</w:t>
      </w:r>
      <w:r>
        <w:rPr>
          <w:sz w:val="28"/>
          <w:szCs w:val="28"/>
        </w:rPr>
        <w:t>20</w:t>
      </w:r>
      <w:r w:rsidR="00064119">
        <w:rPr>
          <w:sz w:val="28"/>
          <w:szCs w:val="28"/>
        </w:rPr>
        <w:t xml:space="preserve"> przy współpracy </w:t>
      </w:r>
      <w:r w:rsidR="00D263EA">
        <w:rPr>
          <w:sz w:val="28"/>
          <w:szCs w:val="28"/>
        </w:rPr>
        <w:t xml:space="preserve"> </w:t>
      </w:r>
      <w:r w:rsidRPr="005F2544">
        <w:rPr>
          <w:sz w:val="28"/>
          <w:szCs w:val="28"/>
        </w:rPr>
        <w:t xml:space="preserve">z dyrektorem, rodzicami (prawnymi opiekunami) oraz Radą Rodziców. </w:t>
      </w:r>
    </w:p>
    <w:p w:rsidR="00685299" w:rsidRPr="005F2544" w:rsidRDefault="00685299" w:rsidP="001A2CA5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5F2544">
        <w:rPr>
          <w:sz w:val="28"/>
          <w:szCs w:val="28"/>
        </w:rPr>
        <w:t xml:space="preserve">W zorganizowaniu wycieczki przedszkole może współdziałać ze stowarzyszeniami i innymi podmiotami, których przedmiotem działalności jest krajoznawstwo i turystyka. </w:t>
      </w:r>
    </w:p>
    <w:p w:rsidR="00685299" w:rsidRPr="005F2544" w:rsidRDefault="00685299" w:rsidP="001A2CA5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5F2544">
        <w:rPr>
          <w:sz w:val="28"/>
          <w:szCs w:val="28"/>
        </w:rPr>
        <w:t>Organizowanie wycieczek ma na celu w szczególności:</w:t>
      </w:r>
    </w:p>
    <w:p w:rsidR="00685299" w:rsidRDefault="00685299" w:rsidP="001A2CA5">
      <w:pPr>
        <w:pStyle w:val="NormalnyWeb"/>
        <w:numPr>
          <w:ilvl w:val="0"/>
          <w:numId w:val="36"/>
        </w:numPr>
        <w:spacing w:before="0" w:beforeAutospacing="0" w:after="0" w:afterAutospacing="0" w:line="276" w:lineRule="auto"/>
        <w:ind w:left="1134" w:hanging="567"/>
        <w:jc w:val="both"/>
        <w:rPr>
          <w:sz w:val="28"/>
          <w:szCs w:val="28"/>
        </w:rPr>
      </w:pPr>
      <w:r w:rsidRPr="005F2544">
        <w:rPr>
          <w:sz w:val="28"/>
          <w:szCs w:val="28"/>
        </w:rPr>
        <w:t>poznawanie kraju, jego środowiska przyrodniczego, tradycji, zabytków kultury i historii;</w:t>
      </w:r>
    </w:p>
    <w:p w:rsidR="00685299" w:rsidRPr="005F2544" w:rsidRDefault="00685299" w:rsidP="001A2CA5">
      <w:pPr>
        <w:pStyle w:val="NormalnyWeb"/>
        <w:numPr>
          <w:ilvl w:val="0"/>
          <w:numId w:val="36"/>
        </w:numPr>
        <w:spacing w:before="0" w:beforeAutospacing="0" w:after="0" w:afterAutospacing="0" w:line="276" w:lineRule="auto"/>
        <w:ind w:left="1134" w:hanging="567"/>
        <w:jc w:val="both"/>
        <w:rPr>
          <w:sz w:val="28"/>
          <w:szCs w:val="28"/>
        </w:rPr>
      </w:pPr>
      <w:r w:rsidRPr="005F2544">
        <w:rPr>
          <w:sz w:val="28"/>
          <w:szCs w:val="28"/>
        </w:rPr>
        <w:t>poszerzanie wiedzy z różnych dziedzin życia społecznego, gospodarczego i kulturalnego;</w:t>
      </w:r>
    </w:p>
    <w:p w:rsidR="00685299" w:rsidRPr="005F2544" w:rsidRDefault="00685299" w:rsidP="001A2CA5">
      <w:pPr>
        <w:pStyle w:val="NormalnyWeb"/>
        <w:numPr>
          <w:ilvl w:val="0"/>
          <w:numId w:val="36"/>
        </w:numPr>
        <w:spacing w:before="0" w:beforeAutospacing="0" w:after="0" w:afterAutospacing="0" w:line="276" w:lineRule="auto"/>
        <w:ind w:left="1134" w:hanging="567"/>
        <w:jc w:val="both"/>
        <w:rPr>
          <w:sz w:val="28"/>
          <w:szCs w:val="28"/>
        </w:rPr>
      </w:pPr>
      <w:r w:rsidRPr="005F2544">
        <w:rPr>
          <w:sz w:val="28"/>
          <w:szCs w:val="28"/>
        </w:rPr>
        <w:t>wspomaganie rodziny i przedszkola w procesie wychowywania;</w:t>
      </w:r>
    </w:p>
    <w:p w:rsidR="00685299" w:rsidRPr="00A930FE" w:rsidRDefault="00685299" w:rsidP="001A2CA5">
      <w:pPr>
        <w:pStyle w:val="NormalnyWeb"/>
        <w:numPr>
          <w:ilvl w:val="0"/>
          <w:numId w:val="36"/>
        </w:numPr>
        <w:spacing w:before="0" w:beforeAutospacing="0" w:after="0" w:afterAutospacing="0" w:line="276" w:lineRule="auto"/>
        <w:ind w:left="1134" w:hanging="567"/>
        <w:jc w:val="both"/>
        <w:rPr>
          <w:sz w:val="28"/>
          <w:szCs w:val="28"/>
        </w:rPr>
      </w:pPr>
      <w:r w:rsidRPr="005F2544">
        <w:rPr>
          <w:sz w:val="28"/>
          <w:szCs w:val="28"/>
        </w:rPr>
        <w:t xml:space="preserve">upowszechnianie wśród dzieci zasad ochrony środowiska naturalnego </w:t>
      </w:r>
      <w:r w:rsidRPr="00A930FE">
        <w:rPr>
          <w:sz w:val="28"/>
          <w:szCs w:val="28"/>
        </w:rPr>
        <w:t xml:space="preserve">oraz </w:t>
      </w:r>
      <w:r w:rsidR="007936D1" w:rsidRPr="00A930FE">
        <w:rPr>
          <w:sz w:val="28"/>
          <w:szCs w:val="28"/>
        </w:rPr>
        <w:t xml:space="preserve">wiedzy o składnikach  i funkcjonowaniu rodzimego środowiska przyrodniczego, a także </w:t>
      </w:r>
      <w:r w:rsidRPr="00A930FE">
        <w:rPr>
          <w:sz w:val="28"/>
          <w:szCs w:val="28"/>
        </w:rPr>
        <w:t>umiejętności korzystania z zasobów przyrody;</w:t>
      </w:r>
    </w:p>
    <w:p w:rsidR="00685299" w:rsidRPr="00A930FE" w:rsidRDefault="007936D1" w:rsidP="001A2CA5">
      <w:pPr>
        <w:pStyle w:val="NormalnyWeb"/>
        <w:numPr>
          <w:ilvl w:val="0"/>
          <w:numId w:val="36"/>
        </w:numPr>
        <w:spacing w:before="0" w:beforeAutospacing="0" w:after="0" w:afterAutospacing="0" w:line="276" w:lineRule="auto"/>
        <w:ind w:left="1134" w:hanging="567"/>
        <w:jc w:val="both"/>
        <w:rPr>
          <w:sz w:val="28"/>
          <w:szCs w:val="28"/>
        </w:rPr>
      </w:pPr>
      <w:r w:rsidRPr="00A930FE">
        <w:rPr>
          <w:sz w:val="28"/>
          <w:szCs w:val="28"/>
        </w:rPr>
        <w:t xml:space="preserve">upowszechnianie zdrowego stylu i aktywności fizycznej oraz </w:t>
      </w:r>
      <w:r w:rsidR="00685299" w:rsidRPr="00A930FE">
        <w:rPr>
          <w:sz w:val="28"/>
          <w:szCs w:val="28"/>
        </w:rPr>
        <w:t>podnoszenie sprawności fizycznej;</w:t>
      </w:r>
    </w:p>
    <w:p w:rsidR="00685299" w:rsidRDefault="007936D1" w:rsidP="001A2CA5">
      <w:pPr>
        <w:pStyle w:val="NormalnyWeb"/>
        <w:numPr>
          <w:ilvl w:val="0"/>
          <w:numId w:val="36"/>
        </w:numPr>
        <w:spacing w:before="0" w:beforeAutospacing="0" w:after="0" w:afterAutospacing="0" w:line="276" w:lineRule="auto"/>
        <w:ind w:left="1134" w:hanging="567"/>
        <w:jc w:val="both"/>
        <w:rPr>
          <w:sz w:val="28"/>
          <w:szCs w:val="28"/>
        </w:rPr>
      </w:pPr>
      <w:r w:rsidRPr="00A930FE">
        <w:rPr>
          <w:sz w:val="28"/>
          <w:szCs w:val="28"/>
        </w:rPr>
        <w:t>poprawę stanu zdrowia dzieci pochodzących z terenów zagrożonych ekologicznie</w:t>
      </w:r>
    </w:p>
    <w:p w:rsidR="00F54849" w:rsidRDefault="00F54849" w:rsidP="00F54849">
      <w:pPr>
        <w:pStyle w:val="NormalnyWeb"/>
        <w:spacing w:before="0" w:beforeAutospacing="0" w:after="0" w:afterAutospacing="0" w:line="276" w:lineRule="auto"/>
        <w:ind w:left="1134"/>
        <w:jc w:val="both"/>
        <w:rPr>
          <w:sz w:val="28"/>
          <w:szCs w:val="28"/>
        </w:rPr>
      </w:pPr>
    </w:p>
    <w:p w:rsidR="00F54849" w:rsidRPr="00A930FE" w:rsidRDefault="00F54849" w:rsidP="00F54849">
      <w:pPr>
        <w:pStyle w:val="NormalnyWeb"/>
        <w:spacing w:before="0" w:beforeAutospacing="0" w:after="0" w:afterAutospacing="0" w:line="276" w:lineRule="auto"/>
        <w:ind w:left="1134"/>
        <w:jc w:val="both"/>
        <w:rPr>
          <w:sz w:val="28"/>
          <w:szCs w:val="28"/>
        </w:rPr>
      </w:pPr>
    </w:p>
    <w:p w:rsidR="007936D1" w:rsidRPr="007936D1" w:rsidRDefault="007936D1" w:rsidP="001A2CA5">
      <w:pPr>
        <w:pStyle w:val="NormalnyWeb"/>
        <w:numPr>
          <w:ilvl w:val="0"/>
          <w:numId w:val="36"/>
        </w:numPr>
        <w:spacing w:before="0" w:beforeAutospacing="0" w:after="0" w:afterAutospacing="0" w:line="276" w:lineRule="auto"/>
        <w:ind w:left="1134" w:hanging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przeciwdziałanie zachowaniom ryzykownym, w szczególności w ramach profilaktyki uniwersalnej</w:t>
      </w:r>
    </w:p>
    <w:p w:rsidR="00685299" w:rsidRPr="005F2544" w:rsidRDefault="00685299" w:rsidP="001A2CA5">
      <w:pPr>
        <w:pStyle w:val="NormalnyWeb"/>
        <w:numPr>
          <w:ilvl w:val="0"/>
          <w:numId w:val="36"/>
        </w:numPr>
        <w:spacing w:before="0" w:beforeAutospacing="0" w:after="0" w:afterAutospacing="0" w:line="276" w:lineRule="auto"/>
        <w:ind w:left="1134" w:hanging="567"/>
        <w:jc w:val="both"/>
        <w:rPr>
          <w:sz w:val="28"/>
          <w:szCs w:val="28"/>
        </w:rPr>
      </w:pPr>
      <w:r w:rsidRPr="005F2544">
        <w:rPr>
          <w:sz w:val="28"/>
          <w:szCs w:val="28"/>
        </w:rPr>
        <w:t>poznawanie zasad bezpiecznego zachowania się w różnych sytuacjach.</w:t>
      </w:r>
    </w:p>
    <w:p w:rsidR="00685299" w:rsidRPr="005F2544" w:rsidRDefault="00685299" w:rsidP="001A2CA5">
      <w:pPr>
        <w:pStyle w:val="NormalnyWeb"/>
        <w:numPr>
          <w:ilvl w:val="0"/>
          <w:numId w:val="3"/>
        </w:numPr>
        <w:spacing w:before="0" w:beforeAutospacing="0" w:after="0" w:afterAutospacing="0" w:line="262" w:lineRule="auto"/>
        <w:ind w:left="567" w:hanging="567"/>
        <w:jc w:val="both"/>
        <w:rPr>
          <w:sz w:val="28"/>
          <w:szCs w:val="28"/>
        </w:rPr>
      </w:pPr>
      <w:r w:rsidRPr="005F2544">
        <w:rPr>
          <w:sz w:val="28"/>
          <w:szCs w:val="28"/>
        </w:rPr>
        <w:t xml:space="preserve">Organizację i program wycieczki dostosowuje się do wieku, zainteresowań, potrzeb dzieci, ich stanu zdrowia, </w:t>
      </w:r>
      <w:r w:rsidR="00531716">
        <w:rPr>
          <w:sz w:val="28"/>
          <w:szCs w:val="28"/>
        </w:rPr>
        <w:t xml:space="preserve">kondycji, </w:t>
      </w:r>
      <w:r w:rsidRPr="005F2544">
        <w:rPr>
          <w:sz w:val="28"/>
          <w:szCs w:val="28"/>
        </w:rPr>
        <w:t xml:space="preserve">sprawności fizycznej, stopnia przygotowania i umiejętności specjalistycznych. Dla dzieci w wieku przedszkolnym organizowane są przede </w:t>
      </w:r>
      <w:r w:rsidR="00660DCD">
        <w:rPr>
          <w:sz w:val="28"/>
          <w:szCs w:val="28"/>
        </w:rPr>
        <w:t xml:space="preserve">wszystkim wycieczki edukacyjne </w:t>
      </w:r>
      <w:r w:rsidRPr="005F2544">
        <w:rPr>
          <w:sz w:val="28"/>
          <w:szCs w:val="28"/>
        </w:rPr>
        <w:t>i turystyczno-krajoznawcze w najbliższej okolicy.</w:t>
      </w:r>
    </w:p>
    <w:p w:rsidR="00D22F45" w:rsidRDefault="00D22F45" w:rsidP="001A2CA5">
      <w:pPr>
        <w:numPr>
          <w:ilvl w:val="0"/>
          <w:numId w:val="3"/>
        </w:numPr>
        <w:spacing w:after="0" w:line="262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Opiekun wycieczki sprawdza stan liczbowy jej uczestników przed wyruszeni</w:t>
      </w:r>
      <w:r w:rsidR="003743EB">
        <w:rPr>
          <w:rFonts w:ascii="Times New Roman" w:hAnsi="Times New Roman"/>
          <w:sz w:val="28"/>
          <w:szCs w:val="28"/>
        </w:rPr>
        <w:t xml:space="preserve">em z każdego miejsca pobytu, w czasie zwiedzania, przejazdu oraz po przybyciu do punktu docelowego.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5299" w:rsidRPr="005F2544" w:rsidRDefault="00685299" w:rsidP="001A2CA5">
      <w:pPr>
        <w:numPr>
          <w:ilvl w:val="0"/>
          <w:numId w:val="3"/>
        </w:numPr>
        <w:spacing w:after="0" w:line="262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F2544">
        <w:rPr>
          <w:rFonts w:ascii="Times New Roman" w:hAnsi="Times New Roman"/>
          <w:sz w:val="28"/>
          <w:szCs w:val="28"/>
        </w:rPr>
        <w:t>Zabronione jest prowadzenie wycieczek z d</w:t>
      </w:r>
      <w:r w:rsidR="00660DCD">
        <w:rPr>
          <w:rFonts w:ascii="Times New Roman" w:hAnsi="Times New Roman"/>
          <w:sz w:val="28"/>
          <w:szCs w:val="28"/>
        </w:rPr>
        <w:t xml:space="preserve">ziećmi podczas burzy, śnieżycy </w:t>
      </w:r>
      <w:r w:rsidRPr="005F2544">
        <w:rPr>
          <w:rFonts w:ascii="Times New Roman" w:hAnsi="Times New Roman"/>
          <w:sz w:val="28"/>
          <w:szCs w:val="28"/>
        </w:rPr>
        <w:t>i gołoledzi. W razie gwałtownego załamania się warunków pogodowych należy wycieczkę odwołać.</w:t>
      </w:r>
    </w:p>
    <w:p w:rsidR="00685299" w:rsidRDefault="00685299" w:rsidP="001A2CA5">
      <w:pPr>
        <w:pStyle w:val="NormalnyWeb"/>
        <w:numPr>
          <w:ilvl w:val="0"/>
          <w:numId w:val="3"/>
        </w:numPr>
        <w:spacing w:before="0" w:beforeAutospacing="0" w:after="0" w:afterAutospacing="0" w:line="262" w:lineRule="auto"/>
        <w:ind w:left="567" w:hanging="567"/>
        <w:jc w:val="both"/>
        <w:rPr>
          <w:sz w:val="28"/>
          <w:szCs w:val="28"/>
        </w:rPr>
      </w:pPr>
      <w:r w:rsidRPr="005F2544">
        <w:rPr>
          <w:sz w:val="28"/>
          <w:szCs w:val="28"/>
        </w:rPr>
        <w:t xml:space="preserve">Zgodę na organizację wycieczki wyraża dyrektor przedszkola po wypełnieniu karty wycieczki przez kierownika wycieczki. Wzór karty wycieczki określa Załącznik </w:t>
      </w:r>
      <w:r w:rsidRPr="00682593">
        <w:rPr>
          <w:sz w:val="28"/>
          <w:szCs w:val="28"/>
        </w:rPr>
        <w:t xml:space="preserve">Nr 1 </w:t>
      </w:r>
      <w:r w:rsidRPr="005F2544">
        <w:rPr>
          <w:sz w:val="28"/>
          <w:szCs w:val="28"/>
        </w:rPr>
        <w:t>do regulaminu.</w:t>
      </w:r>
    </w:p>
    <w:p w:rsidR="00685299" w:rsidRDefault="00685299" w:rsidP="001A2CA5">
      <w:pPr>
        <w:pStyle w:val="NormalnyWeb"/>
        <w:numPr>
          <w:ilvl w:val="0"/>
          <w:numId w:val="3"/>
        </w:numPr>
        <w:spacing w:before="0" w:beforeAutospacing="0" w:after="0" w:afterAutospacing="0" w:line="262" w:lineRule="auto"/>
        <w:ind w:left="567" w:hanging="567"/>
        <w:jc w:val="both"/>
        <w:rPr>
          <w:sz w:val="28"/>
          <w:szCs w:val="28"/>
        </w:rPr>
      </w:pPr>
      <w:r w:rsidRPr="005F2544">
        <w:rPr>
          <w:sz w:val="28"/>
          <w:szCs w:val="28"/>
        </w:rPr>
        <w:t xml:space="preserve">Karta wycieczki zawiera: </w:t>
      </w:r>
      <w:r w:rsidR="007B1D51">
        <w:rPr>
          <w:sz w:val="28"/>
          <w:szCs w:val="28"/>
        </w:rPr>
        <w:t xml:space="preserve">nazwę i adres przedszkola, </w:t>
      </w:r>
      <w:r w:rsidRPr="005F2544">
        <w:rPr>
          <w:sz w:val="28"/>
          <w:szCs w:val="28"/>
        </w:rPr>
        <w:t xml:space="preserve">cel </w:t>
      </w:r>
      <w:r w:rsidR="007B1D51">
        <w:rPr>
          <w:sz w:val="28"/>
          <w:szCs w:val="28"/>
        </w:rPr>
        <w:t>wycieczki</w:t>
      </w:r>
      <w:r w:rsidRPr="005F2544">
        <w:rPr>
          <w:sz w:val="28"/>
          <w:szCs w:val="28"/>
        </w:rPr>
        <w:t xml:space="preserve">, trasę, termin, </w:t>
      </w:r>
      <w:r w:rsidR="00820C33">
        <w:rPr>
          <w:sz w:val="28"/>
          <w:szCs w:val="28"/>
        </w:rPr>
        <w:t xml:space="preserve">numer telefonu </w:t>
      </w:r>
      <w:r w:rsidR="00820C33" w:rsidRPr="005F2544">
        <w:rPr>
          <w:sz w:val="28"/>
          <w:szCs w:val="28"/>
        </w:rPr>
        <w:t>kierownika wycieczki,</w:t>
      </w:r>
      <w:r w:rsidR="00820C33">
        <w:rPr>
          <w:sz w:val="28"/>
          <w:szCs w:val="28"/>
        </w:rPr>
        <w:t xml:space="preserve"> </w:t>
      </w:r>
      <w:r w:rsidRPr="005F2544">
        <w:rPr>
          <w:sz w:val="28"/>
          <w:szCs w:val="28"/>
        </w:rPr>
        <w:t xml:space="preserve">liczbę uczestników, </w:t>
      </w:r>
      <w:r w:rsidR="007B1D51">
        <w:rPr>
          <w:sz w:val="28"/>
          <w:szCs w:val="28"/>
        </w:rPr>
        <w:t xml:space="preserve">w tym uczestników niepełnosprawnych, </w:t>
      </w:r>
      <w:r w:rsidR="00820C33" w:rsidRPr="005F2544">
        <w:rPr>
          <w:sz w:val="28"/>
          <w:szCs w:val="28"/>
        </w:rPr>
        <w:t xml:space="preserve">grupę, </w:t>
      </w:r>
      <w:r w:rsidR="007B1D51">
        <w:rPr>
          <w:sz w:val="28"/>
          <w:szCs w:val="28"/>
        </w:rPr>
        <w:t xml:space="preserve">liczbę opiekunów, </w:t>
      </w:r>
      <w:r w:rsidRPr="005F2544">
        <w:rPr>
          <w:sz w:val="28"/>
          <w:szCs w:val="28"/>
        </w:rPr>
        <w:t xml:space="preserve">środek </w:t>
      </w:r>
      <w:r w:rsidR="00820C33">
        <w:rPr>
          <w:sz w:val="28"/>
          <w:szCs w:val="28"/>
        </w:rPr>
        <w:t>transportu</w:t>
      </w:r>
      <w:r w:rsidRPr="005F2544">
        <w:rPr>
          <w:sz w:val="28"/>
          <w:szCs w:val="28"/>
        </w:rPr>
        <w:t xml:space="preserve">, </w:t>
      </w:r>
      <w:r w:rsidR="00820C33">
        <w:rPr>
          <w:sz w:val="28"/>
          <w:szCs w:val="28"/>
        </w:rPr>
        <w:t xml:space="preserve">program </w:t>
      </w:r>
      <w:r w:rsidR="00820C33" w:rsidRPr="005F2544">
        <w:rPr>
          <w:sz w:val="28"/>
          <w:szCs w:val="28"/>
        </w:rPr>
        <w:t xml:space="preserve">wycieczki, </w:t>
      </w:r>
      <w:r w:rsidRPr="005F2544">
        <w:rPr>
          <w:sz w:val="28"/>
          <w:szCs w:val="28"/>
        </w:rPr>
        <w:t>oświadczenie opiekunów i kierownika o przestrze</w:t>
      </w:r>
      <w:r w:rsidR="007B1D51">
        <w:rPr>
          <w:sz w:val="28"/>
          <w:szCs w:val="28"/>
        </w:rPr>
        <w:t xml:space="preserve">ganiu przepisów dotyczących  bezpieczeństwa, </w:t>
      </w:r>
      <w:r w:rsidRPr="005F2544">
        <w:rPr>
          <w:sz w:val="28"/>
          <w:szCs w:val="28"/>
        </w:rPr>
        <w:t>zatwierdzenie przez dyrektora.</w:t>
      </w:r>
    </w:p>
    <w:p w:rsidR="00647BE1" w:rsidRPr="00BB1583" w:rsidRDefault="00647BE1" w:rsidP="001A2CA5">
      <w:pPr>
        <w:pStyle w:val="NormalnyWeb"/>
        <w:numPr>
          <w:ilvl w:val="0"/>
          <w:numId w:val="3"/>
        </w:numPr>
        <w:spacing w:before="0" w:beforeAutospacing="0" w:after="0" w:afterAutospacing="0" w:line="262" w:lineRule="auto"/>
        <w:ind w:left="567" w:hanging="567"/>
        <w:jc w:val="both"/>
        <w:rPr>
          <w:sz w:val="28"/>
          <w:szCs w:val="28"/>
        </w:rPr>
      </w:pPr>
      <w:r w:rsidRPr="00BB1583">
        <w:rPr>
          <w:sz w:val="28"/>
          <w:szCs w:val="28"/>
        </w:rPr>
        <w:t xml:space="preserve">Do karty wycieczki </w:t>
      </w:r>
      <w:r w:rsidR="00531716">
        <w:rPr>
          <w:sz w:val="28"/>
          <w:szCs w:val="28"/>
        </w:rPr>
        <w:t xml:space="preserve">dołącza się </w:t>
      </w:r>
      <w:r w:rsidRPr="00BB1583">
        <w:rPr>
          <w:sz w:val="28"/>
          <w:szCs w:val="28"/>
        </w:rPr>
        <w:t>listę uczestników, którą zatwierdza dyrektor. Listę zabiera kierownik wycieczki w celu posiadania niezbędnych  danych o uczestnikach.  Wzór listy uczestników określa załącznik Nr 2.</w:t>
      </w:r>
    </w:p>
    <w:p w:rsidR="00685299" w:rsidRPr="005F2544" w:rsidRDefault="00685299" w:rsidP="001A2CA5">
      <w:pPr>
        <w:pStyle w:val="NormalnyWeb"/>
        <w:numPr>
          <w:ilvl w:val="0"/>
          <w:numId w:val="3"/>
        </w:numPr>
        <w:spacing w:before="0" w:beforeAutospacing="0" w:after="0" w:afterAutospacing="0" w:line="262" w:lineRule="auto"/>
        <w:ind w:left="567" w:hanging="567"/>
        <w:jc w:val="both"/>
        <w:rPr>
          <w:sz w:val="28"/>
          <w:szCs w:val="28"/>
        </w:rPr>
      </w:pPr>
      <w:r w:rsidRPr="005F2544">
        <w:rPr>
          <w:sz w:val="28"/>
          <w:szCs w:val="28"/>
        </w:rPr>
        <w:t>Organizując wycieczki należy:</w:t>
      </w:r>
    </w:p>
    <w:p w:rsidR="00685299" w:rsidRPr="005F2544" w:rsidRDefault="00685299" w:rsidP="001A2CA5">
      <w:pPr>
        <w:pStyle w:val="NormalnyWeb"/>
        <w:numPr>
          <w:ilvl w:val="0"/>
          <w:numId w:val="35"/>
        </w:numPr>
        <w:spacing w:before="0" w:beforeAutospacing="0" w:after="0" w:afterAutospacing="0" w:line="262" w:lineRule="auto"/>
        <w:ind w:left="1134" w:hanging="567"/>
        <w:jc w:val="both"/>
        <w:rPr>
          <w:sz w:val="28"/>
          <w:szCs w:val="28"/>
        </w:rPr>
      </w:pPr>
      <w:r w:rsidRPr="005F2544">
        <w:rPr>
          <w:sz w:val="28"/>
          <w:szCs w:val="28"/>
        </w:rPr>
        <w:t xml:space="preserve">zapoznać dzieci z miejscem i celem wyjścia, aby ich obserwacje </w:t>
      </w:r>
      <w:r w:rsidRPr="005F2544">
        <w:rPr>
          <w:sz w:val="28"/>
          <w:szCs w:val="28"/>
        </w:rPr>
        <w:br/>
        <w:t>i działania były świadome;</w:t>
      </w:r>
    </w:p>
    <w:p w:rsidR="00685299" w:rsidRPr="005F2544" w:rsidRDefault="00685299" w:rsidP="001A2CA5">
      <w:pPr>
        <w:pStyle w:val="NormalnyWeb"/>
        <w:numPr>
          <w:ilvl w:val="0"/>
          <w:numId w:val="35"/>
        </w:numPr>
        <w:spacing w:before="0" w:beforeAutospacing="0" w:after="0" w:afterAutospacing="0" w:line="262" w:lineRule="auto"/>
        <w:ind w:left="1134" w:hanging="567"/>
        <w:jc w:val="both"/>
        <w:rPr>
          <w:sz w:val="28"/>
          <w:szCs w:val="28"/>
        </w:rPr>
      </w:pPr>
      <w:r w:rsidRPr="005F2544">
        <w:rPr>
          <w:sz w:val="28"/>
          <w:szCs w:val="28"/>
        </w:rPr>
        <w:t>zapewnić właściwą organizację tak, aby osiągnąć zamierzone cele edukacyjne;</w:t>
      </w:r>
    </w:p>
    <w:p w:rsidR="00685299" w:rsidRPr="005F2544" w:rsidRDefault="00685299" w:rsidP="001A2CA5">
      <w:pPr>
        <w:pStyle w:val="NormalnyWeb"/>
        <w:numPr>
          <w:ilvl w:val="0"/>
          <w:numId w:val="35"/>
        </w:numPr>
        <w:spacing w:before="0" w:beforeAutospacing="0" w:after="0" w:afterAutospacing="0" w:line="262" w:lineRule="auto"/>
        <w:ind w:left="1134" w:hanging="567"/>
        <w:jc w:val="both"/>
        <w:rPr>
          <w:sz w:val="28"/>
          <w:szCs w:val="28"/>
        </w:rPr>
      </w:pPr>
      <w:r w:rsidRPr="005F2544">
        <w:rPr>
          <w:sz w:val="28"/>
          <w:szCs w:val="28"/>
        </w:rPr>
        <w:t>nie dopuszczać do nadmiernego zmęczenia fizycznego dzieci;</w:t>
      </w:r>
    </w:p>
    <w:p w:rsidR="00685299" w:rsidRPr="005F2544" w:rsidRDefault="00685299" w:rsidP="001A2CA5">
      <w:pPr>
        <w:pStyle w:val="NormalnyWeb"/>
        <w:numPr>
          <w:ilvl w:val="0"/>
          <w:numId w:val="35"/>
        </w:numPr>
        <w:spacing w:before="0" w:beforeAutospacing="0" w:after="0" w:afterAutospacing="0" w:line="262" w:lineRule="auto"/>
        <w:ind w:left="1134" w:hanging="567"/>
        <w:jc w:val="both"/>
        <w:rPr>
          <w:sz w:val="28"/>
          <w:szCs w:val="28"/>
        </w:rPr>
      </w:pPr>
      <w:r w:rsidRPr="005F2544">
        <w:rPr>
          <w:sz w:val="28"/>
          <w:szCs w:val="28"/>
        </w:rPr>
        <w:t>przestrzegać norm kulturalnego zachowania się w stosunku do współuczestników wycieczki;</w:t>
      </w:r>
    </w:p>
    <w:p w:rsidR="00685299" w:rsidRPr="005F2544" w:rsidRDefault="00685299" w:rsidP="001A2CA5">
      <w:pPr>
        <w:pStyle w:val="NormalnyWeb"/>
        <w:numPr>
          <w:ilvl w:val="0"/>
          <w:numId w:val="35"/>
        </w:numPr>
        <w:spacing w:before="0" w:beforeAutospacing="0" w:after="0" w:afterAutospacing="0" w:line="262" w:lineRule="auto"/>
        <w:ind w:left="1134" w:hanging="567"/>
        <w:jc w:val="both"/>
        <w:rPr>
          <w:sz w:val="28"/>
          <w:szCs w:val="28"/>
        </w:rPr>
      </w:pPr>
      <w:r w:rsidRPr="005F2544">
        <w:rPr>
          <w:sz w:val="28"/>
          <w:szCs w:val="28"/>
        </w:rPr>
        <w:t>przestrzegać wspólnie wypracowanych reguł zapewniających bezpieczeństwo, współdziałanie i przyjemny nastrój;</w:t>
      </w:r>
    </w:p>
    <w:p w:rsidR="00685299" w:rsidRPr="005F2544" w:rsidRDefault="00685299" w:rsidP="001A2CA5">
      <w:pPr>
        <w:pStyle w:val="NormalnyWeb"/>
        <w:numPr>
          <w:ilvl w:val="0"/>
          <w:numId w:val="35"/>
        </w:numPr>
        <w:spacing w:before="0" w:beforeAutospacing="0" w:after="0" w:afterAutospacing="0" w:line="262" w:lineRule="auto"/>
        <w:ind w:left="1134" w:hanging="567"/>
        <w:jc w:val="both"/>
        <w:rPr>
          <w:sz w:val="28"/>
          <w:szCs w:val="28"/>
        </w:rPr>
      </w:pPr>
      <w:r w:rsidRPr="005F2544">
        <w:rPr>
          <w:sz w:val="28"/>
          <w:szCs w:val="28"/>
        </w:rPr>
        <w:t>dbać o właściwy dobór ubioru dzieci do warunków atmosferycznych;</w:t>
      </w:r>
    </w:p>
    <w:p w:rsidR="00685299" w:rsidRPr="005F2544" w:rsidRDefault="00685299" w:rsidP="001A2CA5">
      <w:pPr>
        <w:pStyle w:val="NormalnyWeb"/>
        <w:numPr>
          <w:ilvl w:val="0"/>
          <w:numId w:val="35"/>
        </w:numPr>
        <w:spacing w:before="0" w:beforeAutospacing="0" w:after="0" w:afterAutospacing="0" w:line="262" w:lineRule="auto"/>
        <w:ind w:left="1134" w:hanging="567"/>
        <w:jc w:val="both"/>
        <w:rPr>
          <w:sz w:val="28"/>
          <w:szCs w:val="28"/>
        </w:rPr>
      </w:pPr>
      <w:r w:rsidRPr="005F2544">
        <w:rPr>
          <w:sz w:val="28"/>
          <w:szCs w:val="28"/>
        </w:rPr>
        <w:t>upowszechniać różnorodne formy aktywnego wypoczynku.</w:t>
      </w:r>
    </w:p>
    <w:p w:rsidR="00685299" w:rsidRPr="005F2544" w:rsidRDefault="003743EB" w:rsidP="003743EB">
      <w:pPr>
        <w:pStyle w:val="Akapitzlist1"/>
        <w:spacing w:line="262" w:lineRule="auto"/>
        <w:ind w:left="567" w:hanging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12.  </w:t>
      </w:r>
      <w:r w:rsidR="00685299" w:rsidRPr="00117761">
        <w:rPr>
          <w:sz w:val="28"/>
          <w:szCs w:val="28"/>
        </w:rPr>
        <w:t xml:space="preserve">Liczba opiekunów wycieczki uzależniona jest od liczebności grupy </w:t>
      </w:r>
      <w:r w:rsidR="00117761" w:rsidRPr="00117761">
        <w:rPr>
          <w:sz w:val="28"/>
          <w:szCs w:val="28"/>
        </w:rPr>
        <w:t>,  każdemu opiekunowi przydziela się grupę wychowanków, która nie może przekroczyć 10 osób.</w:t>
      </w:r>
      <w:r w:rsidR="00685299" w:rsidRPr="00117761">
        <w:rPr>
          <w:sz w:val="28"/>
        </w:rPr>
        <w:t xml:space="preserve"> </w:t>
      </w:r>
      <w:r w:rsidR="00117761" w:rsidRPr="00117761">
        <w:rPr>
          <w:sz w:val="28"/>
          <w:szCs w:val="28"/>
        </w:rPr>
        <w:t>Kierownik</w:t>
      </w:r>
      <w:r w:rsidR="00685299" w:rsidRPr="00117761">
        <w:rPr>
          <w:sz w:val="28"/>
          <w:szCs w:val="28"/>
        </w:rPr>
        <w:t xml:space="preserve"> może zwiększyć liczbę opiekunów, biorąc </w:t>
      </w:r>
      <w:r w:rsidR="00685299" w:rsidRPr="005F2544">
        <w:rPr>
          <w:sz w:val="28"/>
          <w:szCs w:val="28"/>
        </w:rPr>
        <w:t xml:space="preserve">pod uwagę inne czynniki, takie jak: </w:t>
      </w:r>
      <w:r w:rsidR="00685299" w:rsidRPr="005F2544">
        <w:rPr>
          <w:rFonts w:cs="Times New Roman"/>
          <w:sz w:val="28"/>
          <w:szCs w:val="28"/>
        </w:rPr>
        <w:t xml:space="preserve">doświadczenie i umiejętności pedagogiczne opiekunów, </w:t>
      </w:r>
      <w:r w:rsidR="00685299" w:rsidRPr="005F2544">
        <w:rPr>
          <w:rFonts w:cs="Times New Roman"/>
          <w:sz w:val="28"/>
          <w:szCs w:val="28"/>
        </w:rPr>
        <w:lastRenderedPageBreak/>
        <w:t xml:space="preserve">stan zdrowia oraz ewentualne niepełnosprawności uczestników, stopień zdyscyplinowania grupy, specyfikę zajęć w trakcie wycieczki, charakterystykę terenu, specyficzne warunki pogodowe występujących na obszarze realizacji wycieczki, sposób organizacji </w:t>
      </w:r>
      <w:r w:rsidR="00117761">
        <w:rPr>
          <w:rFonts w:cs="Times New Roman"/>
          <w:sz w:val="28"/>
          <w:szCs w:val="28"/>
        </w:rPr>
        <w:t>wycieczki po uzgodnieniu z dyrektorem placówki.</w:t>
      </w:r>
    </w:p>
    <w:p w:rsidR="00685299" w:rsidRDefault="003743EB" w:rsidP="003743EB">
      <w:pPr>
        <w:pStyle w:val="NormalnyWeb"/>
        <w:spacing w:before="0" w:beforeAutospacing="0" w:after="0" w:afterAutospacing="0" w:line="281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685299" w:rsidRPr="005F2544">
        <w:rPr>
          <w:sz w:val="28"/>
          <w:szCs w:val="28"/>
        </w:rPr>
        <w:t xml:space="preserve">Udział dziecka w wycieczce uzależniony jest od uzyskania pisemnej zgody od rodziców (prawnych opiekunów) dziecka. W przypadku wycieczek autokarowych oraz komunikacją miejską zgodę od rodziców (prawnych opiekunów) uzyskuje się każdorazowo przed wycieczką. </w:t>
      </w:r>
      <w:r w:rsidR="00064429">
        <w:rPr>
          <w:sz w:val="28"/>
          <w:szCs w:val="28"/>
        </w:rPr>
        <w:t>W przypadku wycieczek pieszych</w:t>
      </w:r>
      <w:r w:rsidR="006C3792" w:rsidRPr="00117761">
        <w:rPr>
          <w:sz w:val="28"/>
          <w:szCs w:val="28"/>
        </w:rPr>
        <w:t xml:space="preserve"> </w:t>
      </w:r>
      <w:r w:rsidR="00685299" w:rsidRPr="00117761">
        <w:rPr>
          <w:sz w:val="28"/>
          <w:szCs w:val="28"/>
        </w:rPr>
        <w:t>w obrębie najbliższej okolicy przedszkola, rodzice (prawni opiekunowie) podpisują jedną zgodę na cały rok szkolny</w:t>
      </w:r>
      <w:r w:rsidR="006C3792" w:rsidRPr="00117761">
        <w:rPr>
          <w:sz w:val="28"/>
          <w:szCs w:val="28"/>
        </w:rPr>
        <w:t>.</w:t>
      </w:r>
      <w:r w:rsidR="00685299" w:rsidRPr="00117761">
        <w:rPr>
          <w:sz w:val="28"/>
          <w:szCs w:val="28"/>
        </w:rPr>
        <w:t xml:space="preserve"> Wzory zgód </w:t>
      </w:r>
      <w:r w:rsidR="006C3792" w:rsidRPr="00117761">
        <w:rPr>
          <w:sz w:val="28"/>
          <w:szCs w:val="28"/>
        </w:rPr>
        <w:t>określają</w:t>
      </w:r>
      <w:r w:rsidR="00117761" w:rsidRPr="00117761">
        <w:rPr>
          <w:sz w:val="28"/>
          <w:szCs w:val="28"/>
        </w:rPr>
        <w:t xml:space="preserve"> </w:t>
      </w:r>
      <w:r w:rsidR="00117761">
        <w:rPr>
          <w:sz w:val="28"/>
          <w:szCs w:val="28"/>
        </w:rPr>
        <w:t xml:space="preserve"> </w:t>
      </w:r>
      <w:r w:rsidR="00117761" w:rsidRPr="00117761">
        <w:rPr>
          <w:sz w:val="28"/>
          <w:szCs w:val="28"/>
        </w:rPr>
        <w:t xml:space="preserve">Załączniki </w:t>
      </w:r>
      <w:r w:rsidR="00117761" w:rsidRPr="00682593">
        <w:rPr>
          <w:sz w:val="28"/>
          <w:szCs w:val="28"/>
        </w:rPr>
        <w:t xml:space="preserve">Nr </w:t>
      </w:r>
      <w:r w:rsidR="007B1D51">
        <w:rPr>
          <w:sz w:val="28"/>
          <w:szCs w:val="28"/>
        </w:rPr>
        <w:t>3</w:t>
      </w:r>
      <w:r w:rsidR="00117761" w:rsidRPr="00682593">
        <w:rPr>
          <w:sz w:val="28"/>
          <w:szCs w:val="28"/>
        </w:rPr>
        <w:t xml:space="preserve"> lub </w:t>
      </w:r>
      <w:r w:rsidR="00064429" w:rsidRPr="00682593">
        <w:rPr>
          <w:sz w:val="28"/>
          <w:szCs w:val="28"/>
        </w:rPr>
        <w:t xml:space="preserve">Nr </w:t>
      </w:r>
      <w:r w:rsidR="007B1D51">
        <w:rPr>
          <w:sz w:val="28"/>
          <w:szCs w:val="28"/>
        </w:rPr>
        <w:t>4</w:t>
      </w:r>
      <w:r w:rsidR="00685299" w:rsidRPr="00682593">
        <w:rPr>
          <w:sz w:val="28"/>
          <w:szCs w:val="28"/>
        </w:rPr>
        <w:t xml:space="preserve"> </w:t>
      </w:r>
      <w:r w:rsidR="00685299" w:rsidRPr="00117761">
        <w:rPr>
          <w:sz w:val="28"/>
          <w:szCs w:val="28"/>
        </w:rPr>
        <w:t>do niniejszego regulaminu.</w:t>
      </w:r>
    </w:p>
    <w:p w:rsidR="00685299" w:rsidRPr="005F2544" w:rsidRDefault="003743EB" w:rsidP="003743EB">
      <w:pPr>
        <w:pStyle w:val="NormalnyWeb"/>
        <w:spacing w:before="0" w:beforeAutospacing="0" w:after="0" w:afterAutospacing="0" w:line="281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685299" w:rsidRPr="005F2544">
        <w:rPr>
          <w:sz w:val="28"/>
          <w:szCs w:val="28"/>
        </w:rPr>
        <w:t>Koszty wycieczki pokrywają rodzice (prawni opiekunowie), w tym wszystkie ewentualne szkody materialne wyrządzone przez uczestników wycieczki z ich winy.</w:t>
      </w:r>
    </w:p>
    <w:p w:rsidR="00685299" w:rsidRPr="005F2544" w:rsidRDefault="003743EB" w:rsidP="003743EB">
      <w:pPr>
        <w:pStyle w:val="NormalnyWeb"/>
        <w:spacing w:before="0" w:beforeAutospacing="0" w:after="0" w:afterAutospacing="0" w:line="281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685299" w:rsidRPr="005F2544">
        <w:rPr>
          <w:sz w:val="28"/>
          <w:szCs w:val="28"/>
        </w:rPr>
        <w:t>W razie wypadku uczestnika wycieczki stosuje się przepisy dotyczące postępowania w razie wypadków w szkołach i placówkach publicznych.</w:t>
      </w:r>
    </w:p>
    <w:p w:rsidR="00685299" w:rsidRPr="005F2544" w:rsidRDefault="003743EB" w:rsidP="003743EB">
      <w:pPr>
        <w:pStyle w:val="NormalnyWeb"/>
        <w:spacing w:before="0" w:beforeAutospacing="0" w:after="0" w:afterAutospacing="0" w:line="281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685299" w:rsidRPr="005F2544">
        <w:rPr>
          <w:sz w:val="28"/>
          <w:szCs w:val="28"/>
        </w:rPr>
        <w:t>Uczestnicy autokarowych wycieczek krajoznawczo-turystycznych i imprez wyjaz</w:t>
      </w:r>
      <w:r w:rsidR="00117761">
        <w:rPr>
          <w:sz w:val="28"/>
          <w:szCs w:val="28"/>
        </w:rPr>
        <w:t>dowych poza Łódź są ubezpieczani</w:t>
      </w:r>
      <w:r w:rsidR="00685299" w:rsidRPr="005F2544">
        <w:rPr>
          <w:sz w:val="28"/>
          <w:szCs w:val="28"/>
        </w:rPr>
        <w:t xml:space="preserve"> od następstw nieszczęśliwych wypadków.</w:t>
      </w:r>
    </w:p>
    <w:p w:rsidR="00685299" w:rsidRPr="005F2544" w:rsidRDefault="003743EB" w:rsidP="003743EB">
      <w:pPr>
        <w:pStyle w:val="NormalnyWeb"/>
        <w:spacing w:before="0" w:beforeAutospacing="0" w:after="0" w:afterAutospacing="0" w:line="281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BB1583">
        <w:rPr>
          <w:sz w:val="28"/>
          <w:szCs w:val="28"/>
        </w:rPr>
        <w:t>Każdy wyjazd dzieci autokarem</w:t>
      </w:r>
      <w:r w:rsidR="00685299" w:rsidRPr="000262A4">
        <w:rPr>
          <w:color w:val="FF0000"/>
          <w:sz w:val="28"/>
          <w:szCs w:val="28"/>
        </w:rPr>
        <w:t xml:space="preserve"> </w:t>
      </w:r>
      <w:r w:rsidR="00685299" w:rsidRPr="005F2544">
        <w:rPr>
          <w:sz w:val="28"/>
          <w:szCs w:val="28"/>
        </w:rPr>
        <w:t>wymaga kontroli pojazdu przez policję lub przedłożenia przez firmę transportową aktualnych badań technicznych pojazdu oraz wyników badania trzeźwości kierowcy.</w:t>
      </w:r>
    </w:p>
    <w:p w:rsidR="00C13C15" w:rsidRDefault="00C13C15" w:rsidP="00C13C15">
      <w:pPr>
        <w:pStyle w:val="Styl"/>
        <w:spacing w:line="281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C15" w:rsidRPr="00275DF4" w:rsidRDefault="00C13C15" w:rsidP="00C13C15">
      <w:pPr>
        <w:pStyle w:val="Styl"/>
        <w:spacing w:line="281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DF4">
        <w:rPr>
          <w:rFonts w:ascii="Times New Roman" w:hAnsi="Times New Roman" w:cs="Times New Roman"/>
          <w:b/>
          <w:sz w:val="28"/>
          <w:szCs w:val="28"/>
        </w:rPr>
        <w:t>§ 3</w:t>
      </w:r>
    </w:p>
    <w:p w:rsidR="00C13C15" w:rsidRDefault="00C13C15" w:rsidP="00C13C15">
      <w:pPr>
        <w:pStyle w:val="Styl"/>
        <w:spacing w:line="281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DF4">
        <w:rPr>
          <w:rFonts w:ascii="Times New Roman" w:hAnsi="Times New Roman" w:cs="Times New Roman"/>
          <w:b/>
          <w:sz w:val="28"/>
          <w:szCs w:val="28"/>
        </w:rPr>
        <w:t>Zasady zapisywania dzieci na wycieczki autokarowe i środkami komunikacji miejskiej</w:t>
      </w:r>
    </w:p>
    <w:p w:rsidR="00F54849" w:rsidRPr="00275DF4" w:rsidRDefault="00F54849" w:rsidP="00C13C15">
      <w:pPr>
        <w:pStyle w:val="Styl"/>
        <w:spacing w:line="281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C15" w:rsidRPr="00275DF4" w:rsidRDefault="00C13C15" w:rsidP="001A2CA5">
      <w:pPr>
        <w:pStyle w:val="Styl"/>
        <w:numPr>
          <w:ilvl w:val="0"/>
          <w:numId w:val="39"/>
        </w:numPr>
        <w:spacing w:line="281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75DF4">
        <w:rPr>
          <w:rFonts w:ascii="Times New Roman" w:hAnsi="Times New Roman" w:cs="Times New Roman"/>
          <w:sz w:val="28"/>
          <w:szCs w:val="28"/>
        </w:rPr>
        <w:t xml:space="preserve">Kierownik organizujący wycieczkę, jest zobowiązany do zamieszczenia informacji o wycieczce w szatni i na stronie internetowej przedszkola na dzień przed </w:t>
      </w:r>
      <w:r w:rsidR="000262A4">
        <w:rPr>
          <w:rFonts w:ascii="Times New Roman" w:hAnsi="Times New Roman" w:cs="Times New Roman"/>
          <w:sz w:val="28"/>
          <w:szCs w:val="28"/>
        </w:rPr>
        <w:t>rozpoczęciem</w:t>
      </w:r>
      <w:r w:rsidRPr="00275DF4">
        <w:rPr>
          <w:rFonts w:ascii="Times New Roman" w:hAnsi="Times New Roman" w:cs="Times New Roman"/>
          <w:sz w:val="28"/>
          <w:szCs w:val="28"/>
        </w:rPr>
        <w:t xml:space="preserve"> zapisów.</w:t>
      </w:r>
    </w:p>
    <w:p w:rsidR="00C13C15" w:rsidRPr="00275DF4" w:rsidRDefault="00C13C15" w:rsidP="001A2CA5">
      <w:pPr>
        <w:pStyle w:val="Styl"/>
        <w:numPr>
          <w:ilvl w:val="0"/>
          <w:numId w:val="39"/>
        </w:numPr>
        <w:spacing w:line="281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75DF4">
        <w:rPr>
          <w:rFonts w:ascii="Times New Roman" w:hAnsi="Times New Roman" w:cs="Times New Roman"/>
          <w:sz w:val="28"/>
          <w:szCs w:val="28"/>
        </w:rPr>
        <w:t>Zapisy na wycieczkę będą trwały 3 dni robocze.</w:t>
      </w:r>
    </w:p>
    <w:p w:rsidR="003420B2" w:rsidRPr="00275DF4" w:rsidRDefault="00C13C15" w:rsidP="001A2CA5">
      <w:pPr>
        <w:pStyle w:val="Styl"/>
        <w:numPr>
          <w:ilvl w:val="0"/>
          <w:numId w:val="39"/>
        </w:numPr>
        <w:spacing w:line="281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75DF4">
        <w:rPr>
          <w:rFonts w:ascii="Times New Roman" w:hAnsi="Times New Roman" w:cs="Times New Roman"/>
          <w:sz w:val="28"/>
          <w:szCs w:val="28"/>
        </w:rPr>
        <w:t>O uczestnictwie dziecka w wycieczce decyduje</w:t>
      </w:r>
      <w:r w:rsidR="003420B2" w:rsidRPr="00275DF4">
        <w:rPr>
          <w:rFonts w:ascii="Times New Roman" w:hAnsi="Times New Roman" w:cs="Times New Roman"/>
          <w:sz w:val="28"/>
          <w:szCs w:val="28"/>
        </w:rPr>
        <w:t>:</w:t>
      </w:r>
    </w:p>
    <w:p w:rsidR="003420B2" w:rsidRPr="00275DF4" w:rsidRDefault="003420B2" w:rsidP="000262A4">
      <w:pPr>
        <w:pStyle w:val="Styl"/>
        <w:spacing w:line="281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75DF4">
        <w:rPr>
          <w:rFonts w:ascii="Times New Roman" w:hAnsi="Times New Roman" w:cs="Times New Roman"/>
          <w:sz w:val="28"/>
          <w:szCs w:val="28"/>
        </w:rPr>
        <w:t>- kolejność zgłoszenia wraz z wniesioną opłatą za wycieczkę</w:t>
      </w:r>
    </w:p>
    <w:p w:rsidR="003420B2" w:rsidRPr="00275DF4" w:rsidRDefault="003420B2" w:rsidP="000262A4">
      <w:pPr>
        <w:pStyle w:val="Styl"/>
        <w:spacing w:line="281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75DF4">
        <w:rPr>
          <w:rFonts w:ascii="Times New Roman" w:hAnsi="Times New Roman" w:cs="Times New Roman"/>
          <w:sz w:val="28"/>
          <w:szCs w:val="28"/>
        </w:rPr>
        <w:t>- dostarczenie wypełnionego oraz podpisanego oświadczenia najpóźniej na 1 dzień przed planowaną wycieczką ( bez oświadczenia dziecko nie będzie mogło uczestniczyć w wycieczce )</w:t>
      </w:r>
    </w:p>
    <w:p w:rsidR="003420B2" w:rsidRPr="00275DF4" w:rsidRDefault="003420B2" w:rsidP="000262A4">
      <w:pPr>
        <w:pStyle w:val="Styl"/>
        <w:spacing w:line="281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75DF4">
        <w:rPr>
          <w:rFonts w:ascii="Times New Roman" w:hAnsi="Times New Roman" w:cs="Times New Roman"/>
          <w:sz w:val="28"/>
          <w:szCs w:val="28"/>
        </w:rPr>
        <w:t>- przyprowadzen</w:t>
      </w:r>
      <w:r w:rsidR="000262A4">
        <w:rPr>
          <w:rFonts w:ascii="Times New Roman" w:hAnsi="Times New Roman" w:cs="Times New Roman"/>
          <w:sz w:val="28"/>
          <w:szCs w:val="28"/>
        </w:rPr>
        <w:t>ie dziecka o wyznaczonej przez k</w:t>
      </w:r>
      <w:r w:rsidRPr="00275DF4">
        <w:rPr>
          <w:rFonts w:ascii="Times New Roman" w:hAnsi="Times New Roman" w:cs="Times New Roman"/>
          <w:sz w:val="28"/>
          <w:szCs w:val="28"/>
        </w:rPr>
        <w:t>ierownika wycieczki godzinie ( dzieci spóźnione nie będą mogły uczestniczyć w wycieczce )</w:t>
      </w:r>
    </w:p>
    <w:p w:rsidR="003420B2" w:rsidRDefault="003420B2" w:rsidP="001A2CA5">
      <w:pPr>
        <w:pStyle w:val="Styl"/>
        <w:numPr>
          <w:ilvl w:val="0"/>
          <w:numId w:val="39"/>
        </w:numPr>
        <w:spacing w:line="281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75DF4">
        <w:rPr>
          <w:rFonts w:ascii="Times New Roman" w:hAnsi="Times New Roman" w:cs="Times New Roman"/>
          <w:sz w:val="28"/>
          <w:szCs w:val="28"/>
        </w:rPr>
        <w:t>Jeżeli zainteresowanie wycieczką będzie większe niż ilość miejs</w:t>
      </w:r>
      <w:r w:rsidR="00A3068A">
        <w:rPr>
          <w:rFonts w:ascii="Times New Roman" w:hAnsi="Times New Roman" w:cs="Times New Roman"/>
          <w:sz w:val="28"/>
          <w:szCs w:val="28"/>
        </w:rPr>
        <w:t xml:space="preserve">c w autokarze </w:t>
      </w:r>
      <w:r w:rsidR="00A3068A">
        <w:rPr>
          <w:rFonts w:ascii="Times New Roman" w:hAnsi="Times New Roman" w:cs="Times New Roman"/>
          <w:sz w:val="28"/>
          <w:szCs w:val="28"/>
        </w:rPr>
        <w:lastRenderedPageBreak/>
        <w:t>zamówionym przez k</w:t>
      </w:r>
      <w:r w:rsidRPr="00275DF4">
        <w:rPr>
          <w:rFonts w:ascii="Times New Roman" w:hAnsi="Times New Roman" w:cs="Times New Roman"/>
          <w:sz w:val="28"/>
          <w:szCs w:val="28"/>
        </w:rPr>
        <w:t>ierownika wycieczki, dzieci będą zapisywane na listę uzupełniającą i przy ilości minimum 25 osób będzie organizowany drugi autokar.</w:t>
      </w:r>
    </w:p>
    <w:p w:rsidR="003420B2" w:rsidRPr="00275DF4" w:rsidRDefault="003420B2" w:rsidP="001A2CA5">
      <w:pPr>
        <w:pStyle w:val="Styl"/>
        <w:numPr>
          <w:ilvl w:val="0"/>
          <w:numId w:val="39"/>
        </w:numPr>
        <w:spacing w:line="281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75DF4">
        <w:rPr>
          <w:rFonts w:ascii="Times New Roman" w:hAnsi="Times New Roman" w:cs="Times New Roman"/>
          <w:sz w:val="28"/>
          <w:szCs w:val="28"/>
        </w:rPr>
        <w:t xml:space="preserve">Rodzice dzieci rezygnujących z wycieczki, zwrot kosztów otrzymają </w:t>
      </w:r>
      <w:r w:rsidR="00A3068A">
        <w:rPr>
          <w:rFonts w:ascii="Times New Roman" w:hAnsi="Times New Roman" w:cs="Times New Roman"/>
          <w:sz w:val="28"/>
          <w:szCs w:val="28"/>
        </w:rPr>
        <w:t>po rozliczeniu wycieczki przez k</w:t>
      </w:r>
      <w:r w:rsidRPr="00275DF4">
        <w:rPr>
          <w:rFonts w:ascii="Times New Roman" w:hAnsi="Times New Roman" w:cs="Times New Roman"/>
          <w:sz w:val="28"/>
          <w:szCs w:val="28"/>
        </w:rPr>
        <w:t>ierownika, pomniejszony o koszt autokaru.</w:t>
      </w:r>
    </w:p>
    <w:p w:rsidR="00F54849" w:rsidRDefault="00F54849" w:rsidP="00C46785">
      <w:pPr>
        <w:pStyle w:val="Styl"/>
        <w:spacing w:line="281" w:lineRule="auto"/>
        <w:rPr>
          <w:rFonts w:ascii="Times New Roman" w:hAnsi="Times New Roman" w:cs="Times New Roman"/>
          <w:b/>
          <w:sz w:val="28"/>
          <w:szCs w:val="28"/>
        </w:rPr>
      </w:pPr>
    </w:p>
    <w:p w:rsidR="00685299" w:rsidRPr="005F2544" w:rsidRDefault="00275DF4" w:rsidP="00685299">
      <w:pPr>
        <w:pStyle w:val="Styl"/>
        <w:spacing w:line="281" w:lineRule="auto"/>
        <w:ind w:left="720"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4</w:t>
      </w:r>
    </w:p>
    <w:p w:rsidR="00685299" w:rsidRPr="00117761" w:rsidRDefault="00685299" w:rsidP="00685299">
      <w:pPr>
        <w:pStyle w:val="NormalnyWeb"/>
        <w:spacing w:before="0" w:beforeAutospacing="0" w:after="0" w:afterAutospacing="0" w:line="281" w:lineRule="auto"/>
        <w:ind w:left="720" w:hanging="540"/>
        <w:jc w:val="center"/>
        <w:rPr>
          <w:rStyle w:val="Pogrubienie"/>
          <w:sz w:val="28"/>
          <w:szCs w:val="28"/>
        </w:rPr>
      </w:pPr>
      <w:r w:rsidRPr="00117761">
        <w:rPr>
          <w:rStyle w:val="Pogrubienie"/>
          <w:sz w:val="28"/>
          <w:szCs w:val="28"/>
        </w:rPr>
        <w:t>Zadania dyrektora przedszkola</w:t>
      </w:r>
    </w:p>
    <w:p w:rsidR="00685299" w:rsidRPr="005F2544" w:rsidRDefault="00685299" w:rsidP="00685299">
      <w:pPr>
        <w:pStyle w:val="NormalnyWeb"/>
        <w:spacing w:before="0" w:beforeAutospacing="0" w:after="0" w:afterAutospacing="0" w:line="281" w:lineRule="auto"/>
        <w:ind w:left="567" w:hanging="567"/>
        <w:rPr>
          <w:rStyle w:val="Pogrubienie"/>
          <w:b w:val="0"/>
        </w:rPr>
      </w:pPr>
    </w:p>
    <w:p w:rsidR="00685299" w:rsidRPr="005F2544" w:rsidRDefault="00685299" w:rsidP="001A2CA5">
      <w:pPr>
        <w:pStyle w:val="Akapitzlist1"/>
        <w:numPr>
          <w:ilvl w:val="0"/>
          <w:numId w:val="7"/>
        </w:numPr>
        <w:tabs>
          <w:tab w:val="clear" w:pos="720"/>
          <w:tab w:val="num" w:pos="567"/>
          <w:tab w:val="left" w:pos="9792"/>
        </w:tabs>
        <w:spacing w:line="281" w:lineRule="auto"/>
        <w:ind w:left="567" w:hanging="567"/>
        <w:jc w:val="both"/>
        <w:rPr>
          <w:rFonts w:cs="Times New Roman"/>
          <w:sz w:val="28"/>
          <w:szCs w:val="28"/>
        </w:rPr>
      </w:pPr>
      <w:r w:rsidRPr="005F2544">
        <w:rPr>
          <w:rFonts w:cs="Times New Roman"/>
          <w:sz w:val="28"/>
          <w:szCs w:val="28"/>
        </w:rPr>
        <w:t>Dyrektor przedszkola nadzoruje właściwą, zgodną z prawem organizację wycieczki.</w:t>
      </w:r>
    </w:p>
    <w:p w:rsidR="00685299" w:rsidRPr="005F2544" w:rsidRDefault="00685299" w:rsidP="001A2CA5">
      <w:pPr>
        <w:pStyle w:val="Akapitzlist1"/>
        <w:numPr>
          <w:ilvl w:val="0"/>
          <w:numId w:val="7"/>
        </w:numPr>
        <w:tabs>
          <w:tab w:val="clear" w:pos="720"/>
          <w:tab w:val="num" w:pos="567"/>
          <w:tab w:val="left" w:pos="9792"/>
        </w:tabs>
        <w:spacing w:line="281" w:lineRule="auto"/>
        <w:ind w:left="567" w:hanging="567"/>
        <w:jc w:val="both"/>
        <w:rPr>
          <w:rFonts w:cs="Times New Roman"/>
          <w:sz w:val="28"/>
          <w:szCs w:val="28"/>
        </w:rPr>
      </w:pPr>
      <w:r w:rsidRPr="005F2544">
        <w:rPr>
          <w:rFonts w:cs="Times New Roman"/>
          <w:sz w:val="28"/>
          <w:szCs w:val="28"/>
        </w:rPr>
        <w:t>Do podstawowych zadań dyrektora przedszkola należy:</w:t>
      </w:r>
    </w:p>
    <w:p w:rsidR="00685299" w:rsidRPr="005F2544" w:rsidRDefault="00685299" w:rsidP="001A2CA5">
      <w:pPr>
        <w:pStyle w:val="Akapitzlist1"/>
        <w:numPr>
          <w:ilvl w:val="0"/>
          <w:numId w:val="11"/>
        </w:numPr>
        <w:tabs>
          <w:tab w:val="left" w:pos="1134"/>
        </w:tabs>
        <w:spacing w:line="281" w:lineRule="auto"/>
        <w:ind w:left="1134" w:hanging="567"/>
        <w:jc w:val="both"/>
        <w:rPr>
          <w:rFonts w:cs="Times New Roman"/>
          <w:sz w:val="28"/>
          <w:szCs w:val="28"/>
        </w:rPr>
      </w:pPr>
      <w:r w:rsidRPr="005F2544">
        <w:rPr>
          <w:rFonts w:cs="Times New Roman"/>
          <w:sz w:val="28"/>
          <w:szCs w:val="28"/>
        </w:rPr>
        <w:t>czuwanie nad prawidłową organizacją wycieczki;</w:t>
      </w:r>
    </w:p>
    <w:p w:rsidR="00685299" w:rsidRPr="005F2544" w:rsidRDefault="00685299" w:rsidP="001A2CA5">
      <w:pPr>
        <w:pStyle w:val="Akapitzlist1"/>
        <w:numPr>
          <w:ilvl w:val="0"/>
          <w:numId w:val="11"/>
        </w:numPr>
        <w:tabs>
          <w:tab w:val="left" w:pos="1134"/>
        </w:tabs>
        <w:spacing w:line="281" w:lineRule="auto"/>
        <w:ind w:left="1134" w:hanging="567"/>
        <w:jc w:val="both"/>
        <w:rPr>
          <w:rFonts w:cs="Times New Roman"/>
          <w:sz w:val="28"/>
          <w:szCs w:val="28"/>
        </w:rPr>
      </w:pPr>
      <w:r w:rsidRPr="005F2544">
        <w:rPr>
          <w:rFonts w:cs="Times New Roman"/>
          <w:sz w:val="28"/>
          <w:szCs w:val="28"/>
        </w:rPr>
        <w:t xml:space="preserve">wyrażanie zgody na organizację wycieczki, po upewnieniu się, </w:t>
      </w:r>
      <w:r w:rsidRPr="005F2544">
        <w:rPr>
          <w:rFonts w:cs="Times New Roman"/>
          <w:sz w:val="28"/>
          <w:szCs w:val="28"/>
        </w:rPr>
        <w:br/>
        <w:t>że założenia organizacyjne i program wycieczki są dostosowane do wieku, zainteresowań i potrzeb, stanu zdrowia oraz sprawności fizycznej, a także stopnia przygotowania i umiejętności specjalistycznych uczestników;</w:t>
      </w:r>
    </w:p>
    <w:p w:rsidR="00685299" w:rsidRPr="005F2544" w:rsidRDefault="00685299" w:rsidP="001A2CA5">
      <w:pPr>
        <w:pStyle w:val="Akapitzlist1"/>
        <w:numPr>
          <w:ilvl w:val="0"/>
          <w:numId w:val="11"/>
        </w:numPr>
        <w:tabs>
          <w:tab w:val="left" w:pos="1134"/>
        </w:tabs>
        <w:spacing w:line="281" w:lineRule="auto"/>
        <w:ind w:left="1134" w:hanging="567"/>
        <w:jc w:val="both"/>
        <w:rPr>
          <w:rFonts w:cs="Times New Roman"/>
          <w:sz w:val="28"/>
          <w:szCs w:val="28"/>
        </w:rPr>
      </w:pPr>
      <w:r w:rsidRPr="005F2544">
        <w:rPr>
          <w:rFonts w:cs="Times New Roman"/>
          <w:sz w:val="28"/>
          <w:szCs w:val="28"/>
        </w:rPr>
        <w:t>zatwierdzanie karty wycieczki</w:t>
      </w:r>
      <w:r w:rsidRPr="005F2544">
        <w:rPr>
          <w:rFonts w:eastAsia="Univers-BoldPL" w:cs="Times New Roman"/>
          <w:bCs/>
          <w:sz w:val="28"/>
          <w:szCs w:val="28"/>
        </w:rPr>
        <w:t>;</w:t>
      </w:r>
    </w:p>
    <w:p w:rsidR="00685299" w:rsidRPr="005F2544" w:rsidRDefault="00685299" w:rsidP="001A2CA5">
      <w:pPr>
        <w:pStyle w:val="Akapitzlist1"/>
        <w:numPr>
          <w:ilvl w:val="0"/>
          <w:numId w:val="11"/>
        </w:numPr>
        <w:tabs>
          <w:tab w:val="left" w:pos="1134"/>
        </w:tabs>
        <w:spacing w:line="281" w:lineRule="auto"/>
        <w:ind w:left="1134" w:hanging="567"/>
        <w:jc w:val="both"/>
        <w:rPr>
          <w:rFonts w:cs="Times New Roman"/>
          <w:sz w:val="28"/>
          <w:szCs w:val="28"/>
        </w:rPr>
      </w:pPr>
      <w:r w:rsidRPr="005F2544">
        <w:rPr>
          <w:rFonts w:cs="Times New Roman"/>
          <w:sz w:val="28"/>
          <w:szCs w:val="28"/>
        </w:rPr>
        <w:t>zatwierdzanie listy uczestników wycieczki;</w:t>
      </w:r>
    </w:p>
    <w:p w:rsidR="00685299" w:rsidRPr="00C46785" w:rsidRDefault="00C46785" w:rsidP="001A2CA5">
      <w:pPr>
        <w:pStyle w:val="Akapitzlist1"/>
        <w:numPr>
          <w:ilvl w:val="0"/>
          <w:numId w:val="11"/>
        </w:numPr>
        <w:tabs>
          <w:tab w:val="left" w:pos="1134"/>
        </w:tabs>
        <w:spacing w:line="281" w:lineRule="auto"/>
        <w:ind w:left="1134" w:hanging="567"/>
        <w:jc w:val="both"/>
        <w:rPr>
          <w:rFonts w:cs="Times New Roman"/>
          <w:sz w:val="28"/>
          <w:szCs w:val="28"/>
        </w:rPr>
      </w:pPr>
      <w:r w:rsidRPr="00C46785">
        <w:rPr>
          <w:rFonts w:cs="Times New Roman"/>
          <w:sz w:val="28"/>
          <w:szCs w:val="28"/>
        </w:rPr>
        <w:t>wyznaczenie kierownika wycieczki</w:t>
      </w:r>
      <w:r w:rsidR="00685299" w:rsidRPr="00C46785">
        <w:rPr>
          <w:rFonts w:cs="Times New Roman"/>
          <w:sz w:val="28"/>
          <w:szCs w:val="28"/>
        </w:rPr>
        <w:t>;</w:t>
      </w:r>
    </w:p>
    <w:p w:rsidR="00685299" w:rsidRPr="005F2544" w:rsidRDefault="00C46785" w:rsidP="001A2CA5">
      <w:pPr>
        <w:pStyle w:val="Akapitzlist1"/>
        <w:numPr>
          <w:ilvl w:val="0"/>
          <w:numId w:val="11"/>
        </w:numPr>
        <w:tabs>
          <w:tab w:val="left" w:pos="1134"/>
        </w:tabs>
        <w:spacing w:line="276" w:lineRule="auto"/>
        <w:ind w:left="1134" w:hanging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kierownik</w:t>
      </w:r>
      <w:r w:rsidR="00685299" w:rsidRPr="005F2544">
        <w:rPr>
          <w:rFonts w:cs="Times New Roman"/>
          <w:sz w:val="28"/>
          <w:szCs w:val="28"/>
        </w:rPr>
        <w:t xml:space="preserve"> wycieczki </w:t>
      </w:r>
      <w:r>
        <w:rPr>
          <w:rFonts w:cs="Times New Roman"/>
          <w:sz w:val="28"/>
          <w:szCs w:val="28"/>
        </w:rPr>
        <w:t xml:space="preserve">wybierany jest </w:t>
      </w:r>
      <w:r w:rsidR="00685299" w:rsidRPr="005F2544">
        <w:rPr>
          <w:rFonts w:cs="Times New Roman"/>
          <w:sz w:val="28"/>
          <w:szCs w:val="28"/>
        </w:rPr>
        <w:t xml:space="preserve">spośród pracowników pedagogicznych przedszkola lub innej osoby pełnoletniej, zgodnie </w:t>
      </w:r>
      <w:r w:rsidR="00685299" w:rsidRPr="005F2544">
        <w:rPr>
          <w:rFonts w:cs="Times New Roman"/>
          <w:sz w:val="28"/>
          <w:szCs w:val="28"/>
        </w:rPr>
        <w:br/>
        <w:t>z wymogami rozporządzenia w tym zakresie (dyrektor może wyrazić zgodę na łączenie funkcji kierownika i opiekuna wycieczki);</w:t>
      </w:r>
    </w:p>
    <w:p w:rsidR="00685299" w:rsidRPr="005F2544" w:rsidRDefault="00685299" w:rsidP="001A2CA5">
      <w:pPr>
        <w:pStyle w:val="Akapitzlist1"/>
        <w:numPr>
          <w:ilvl w:val="0"/>
          <w:numId w:val="11"/>
        </w:numPr>
        <w:tabs>
          <w:tab w:val="left" w:pos="1134"/>
        </w:tabs>
        <w:spacing w:line="276" w:lineRule="auto"/>
        <w:ind w:left="1134" w:hanging="567"/>
        <w:jc w:val="both"/>
        <w:rPr>
          <w:rFonts w:cs="Times New Roman"/>
          <w:sz w:val="28"/>
          <w:szCs w:val="28"/>
        </w:rPr>
      </w:pPr>
      <w:r w:rsidRPr="005F2544">
        <w:rPr>
          <w:rFonts w:cs="Times New Roman"/>
          <w:sz w:val="28"/>
          <w:szCs w:val="28"/>
        </w:rPr>
        <w:t>określanie ilości opiekunów, przy uwzględnieniu:</w:t>
      </w:r>
    </w:p>
    <w:p w:rsidR="00685299" w:rsidRPr="005F2544" w:rsidRDefault="00685299" w:rsidP="001A2CA5">
      <w:pPr>
        <w:pStyle w:val="Akapitzlist1"/>
        <w:numPr>
          <w:ilvl w:val="1"/>
          <w:numId w:val="12"/>
        </w:numPr>
        <w:tabs>
          <w:tab w:val="left" w:pos="1701"/>
        </w:tabs>
        <w:spacing w:line="276" w:lineRule="auto"/>
        <w:ind w:left="1701" w:hanging="567"/>
        <w:jc w:val="both"/>
        <w:rPr>
          <w:rFonts w:cs="Times New Roman"/>
          <w:sz w:val="28"/>
          <w:szCs w:val="28"/>
        </w:rPr>
      </w:pPr>
      <w:r w:rsidRPr="005F2544">
        <w:rPr>
          <w:rFonts w:cs="Times New Roman"/>
          <w:sz w:val="28"/>
          <w:szCs w:val="28"/>
        </w:rPr>
        <w:t>doświadczenia i umiejętności pedagogicznych opiekunów,</w:t>
      </w:r>
    </w:p>
    <w:p w:rsidR="00685299" w:rsidRPr="005F2544" w:rsidRDefault="00685299" w:rsidP="001A2CA5">
      <w:pPr>
        <w:pStyle w:val="Akapitzlist1"/>
        <w:numPr>
          <w:ilvl w:val="1"/>
          <w:numId w:val="12"/>
        </w:numPr>
        <w:tabs>
          <w:tab w:val="left" w:pos="1701"/>
        </w:tabs>
        <w:spacing w:line="276" w:lineRule="auto"/>
        <w:ind w:left="1701" w:hanging="567"/>
        <w:jc w:val="both"/>
        <w:rPr>
          <w:rFonts w:cs="Times New Roman"/>
          <w:sz w:val="28"/>
          <w:szCs w:val="28"/>
        </w:rPr>
      </w:pPr>
      <w:r w:rsidRPr="005F2544">
        <w:rPr>
          <w:rFonts w:cs="Times New Roman"/>
          <w:sz w:val="28"/>
          <w:szCs w:val="28"/>
        </w:rPr>
        <w:t>wieku i stopnia rozwoju psychofizycznego uczestników,</w:t>
      </w:r>
    </w:p>
    <w:p w:rsidR="00685299" w:rsidRPr="005F2544" w:rsidRDefault="00685299" w:rsidP="001A2CA5">
      <w:pPr>
        <w:pStyle w:val="Akapitzlist1"/>
        <w:numPr>
          <w:ilvl w:val="1"/>
          <w:numId w:val="12"/>
        </w:numPr>
        <w:tabs>
          <w:tab w:val="left" w:pos="1701"/>
        </w:tabs>
        <w:spacing w:line="276" w:lineRule="auto"/>
        <w:ind w:left="1701" w:hanging="567"/>
        <w:jc w:val="both"/>
        <w:rPr>
          <w:rFonts w:cs="Times New Roman"/>
          <w:sz w:val="28"/>
          <w:szCs w:val="28"/>
        </w:rPr>
      </w:pPr>
      <w:r w:rsidRPr="005F2544">
        <w:rPr>
          <w:rFonts w:cs="Times New Roman"/>
          <w:sz w:val="28"/>
          <w:szCs w:val="28"/>
        </w:rPr>
        <w:t>stanu zdrowia oraz ewentualnych niepełnosprawności uczestników,</w:t>
      </w:r>
    </w:p>
    <w:p w:rsidR="00685299" w:rsidRPr="005F2544" w:rsidRDefault="00685299" w:rsidP="001A2CA5">
      <w:pPr>
        <w:pStyle w:val="Akapitzlist1"/>
        <w:numPr>
          <w:ilvl w:val="1"/>
          <w:numId w:val="12"/>
        </w:numPr>
        <w:tabs>
          <w:tab w:val="left" w:pos="1701"/>
        </w:tabs>
        <w:spacing w:line="276" w:lineRule="auto"/>
        <w:ind w:left="1701" w:hanging="567"/>
        <w:jc w:val="both"/>
        <w:rPr>
          <w:rFonts w:cs="Times New Roman"/>
          <w:sz w:val="28"/>
          <w:szCs w:val="28"/>
        </w:rPr>
      </w:pPr>
      <w:r w:rsidRPr="005F2544">
        <w:rPr>
          <w:rFonts w:cs="Times New Roman"/>
          <w:sz w:val="28"/>
          <w:szCs w:val="28"/>
        </w:rPr>
        <w:t>stopnia zdyscyplinowania grupy,</w:t>
      </w:r>
    </w:p>
    <w:p w:rsidR="00685299" w:rsidRPr="005F2544" w:rsidRDefault="00685299" w:rsidP="001A2CA5">
      <w:pPr>
        <w:pStyle w:val="Akapitzlist1"/>
        <w:numPr>
          <w:ilvl w:val="1"/>
          <w:numId w:val="12"/>
        </w:numPr>
        <w:tabs>
          <w:tab w:val="left" w:pos="1701"/>
        </w:tabs>
        <w:spacing w:line="276" w:lineRule="auto"/>
        <w:ind w:left="1701" w:hanging="567"/>
        <w:jc w:val="both"/>
        <w:rPr>
          <w:rFonts w:cs="Times New Roman"/>
          <w:sz w:val="28"/>
          <w:szCs w:val="28"/>
        </w:rPr>
      </w:pPr>
      <w:r w:rsidRPr="005F2544">
        <w:rPr>
          <w:rFonts w:cs="Times New Roman"/>
          <w:sz w:val="28"/>
          <w:szCs w:val="28"/>
        </w:rPr>
        <w:t>specyfiki zajęć w trakcie wycieczki,</w:t>
      </w:r>
    </w:p>
    <w:p w:rsidR="00685299" w:rsidRPr="005F2544" w:rsidRDefault="00685299" w:rsidP="001A2CA5">
      <w:pPr>
        <w:pStyle w:val="Akapitzlist1"/>
        <w:numPr>
          <w:ilvl w:val="1"/>
          <w:numId w:val="12"/>
        </w:numPr>
        <w:tabs>
          <w:tab w:val="left" w:pos="1701"/>
        </w:tabs>
        <w:spacing w:line="276" w:lineRule="auto"/>
        <w:ind w:left="1701" w:hanging="567"/>
        <w:jc w:val="both"/>
        <w:rPr>
          <w:rFonts w:cs="Times New Roman"/>
          <w:sz w:val="28"/>
          <w:szCs w:val="28"/>
        </w:rPr>
      </w:pPr>
      <w:r w:rsidRPr="005F2544">
        <w:rPr>
          <w:rFonts w:cs="Times New Roman"/>
          <w:sz w:val="28"/>
          <w:szCs w:val="28"/>
        </w:rPr>
        <w:t>charakterystyki terenu,</w:t>
      </w:r>
    </w:p>
    <w:p w:rsidR="00685299" w:rsidRPr="005F2544" w:rsidRDefault="00685299" w:rsidP="001A2CA5">
      <w:pPr>
        <w:pStyle w:val="Akapitzlist1"/>
        <w:numPr>
          <w:ilvl w:val="1"/>
          <w:numId w:val="12"/>
        </w:numPr>
        <w:tabs>
          <w:tab w:val="left" w:pos="1701"/>
        </w:tabs>
        <w:spacing w:line="276" w:lineRule="auto"/>
        <w:ind w:left="1701" w:hanging="567"/>
        <w:jc w:val="both"/>
        <w:rPr>
          <w:rFonts w:cs="Times New Roman"/>
          <w:sz w:val="28"/>
          <w:szCs w:val="28"/>
        </w:rPr>
      </w:pPr>
      <w:r w:rsidRPr="005F2544">
        <w:rPr>
          <w:rFonts w:cs="Times New Roman"/>
          <w:sz w:val="28"/>
          <w:szCs w:val="28"/>
        </w:rPr>
        <w:t>specyficznych warunków pogodowych występujących na obszarze realizacji wycieczki,</w:t>
      </w:r>
    </w:p>
    <w:p w:rsidR="00685299" w:rsidRPr="005F2544" w:rsidRDefault="00685299" w:rsidP="001A2CA5">
      <w:pPr>
        <w:pStyle w:val="Akapitzlist1"/>
        <w:numPr>
          <w:ilvl w:val="1"/>
          <w:numId w:val="12"/>
        </w:numPr>
        <w:tabs>
          <w:tab w:val="left" w:pos="1701"/>
        </w:tabs>
        <w:spacing w:line="276" w:lineRule="auto"/>
        <w:ind w:left="1701" w:hanging="567"/>
        <w:jc w:val="both"/>
        <w:rPr>
          <w:rFonts w:cs="Times New Roman"/>
          <w:sz w:val="28"/>
          <w:szCs w:val="28"/>
        </w:rPr>
      </w:pPr>
      <w:r w:rsidRPr="005F2544">
        <w:rPr>
          <w:rFonts w:cs="Times New Roman"/>
          <w:sz w:val="28"/>
          <w:szCs w:val="28"/>
        </w:rPr>
        <w:t>wykorzystywanych środków transportu,</w:t>
      </w:r>
    </w:p>
    <w:p w:rsidR="00685299" w:rsidRPr="005F2544" w:rsidRDefault="00685299" w:rsidP="001A2CA5">
      <w:pPr>
        <w:pStyle w:val="Akapitzlist1"/>
        <w:numPr>
          <w:ilvl w:val="1"/>
          <w:numId w:val="12"/>
        </w:numPr>
        <w:tabs>
          <w:tab w:val="left" w:pos="1701"/>
        </w:tabs>
        <w:spacing w:line="276" w:lineRule="auto"/>
        <w:ind w:left="1701" w:hanging="567"/>
        <w:jc w:val="both"/>
        <w:rPr>
          <w:rFonts w:cs="Times New Roman"/>
          <w:sz w:val="28"/>
          <w:szCs w:val="28"/>
        </w:rPr>
      </w:pPr>
      <w:r w:rsidRPr="005F2544">
        <w:rPr>
          <w:rFonts w:cs="Times New Roman"/>
          <w:sz w:val="28"/>
          <w:szCs w:val="28"/>
        </w:rPr>
        <w:t>sposobu organizacji wycieczki;</w:t>
      </w:r>
    </w:p>
    <w:p w:rsidR="00F54849" w:rsidRPr="00C46785" w:rsidRDefault="00685299" w:rsidP="00685299">
      <w:pPr>
        <w:pStyle w:val="Akapitzlist1"/>
        <w:numPr>
          <w:ilvl w:val="0"/>
          <w:numId w:val="11"/>
        </w:numPr>
        <w:tabs>
          <w:tab w:val="left" w:pos="1134"/>
        </w:tabs>
        <w:spacing w:line="276" w:lineRule="auto"/>
        <w:ind w:left="1134" w:hanging="567"/>
        <w:jc w:val="both"/>
        <w:rPr>
          <w:rFonts w:cs="Times New Roman"/>
          <w:sz w:val="28"/>
          <w:szCs w:val="28"/>
        </w:rPr>
      </w:pPr>
      <w:r w:rsidRPr="005F2544">
        <w:rPr>
          <w:rFonts w:cs="Times New Roman"/>
          <w:sz w:val="28"/>
          <w:szCs w:val="28"/>
        </w:rPr>
        <w:t>gromadzenie dokumentacji wycieczki.</w:t>
      </w:r>
    </w:p>
    <w:p w:rsidR="00F54849" w:rsidRPr="005F2544" w:rsidRDefault="00F54849" w:rsidP="00685299">
      <w:pPr>
        <w:pStyle w:val="NormalnyWeb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85299" w:rsidRPr="005F2544" w:rsidRDefault="00275DF4" w:rsidP="00685299">
      <w:pPr>
        <w:pStyle w:val="Styl"/>
        <w:spacing w:line="276" w:lineRule="auto"/>
        <w:ind w:left="720"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5</w:t>
      </w:r>
    </w:p>
    <w:p w:rsidR="00685299" w:rsidRPr="00117761" w:rsidRDefault="00685299" w:rsidP="00685299">
      <w:pPr>
        <w:pStyle w:val="NormalnyWeb"/>
        <w:spacing w:before="0" w:beforeAutospacing="0" w:after="0" w:afterAutospacing="0" w:line="276" w:lineRule="auto"/>
        <w:ind w:left="720" w:hanging="540"/>
        <w:jc w:val="center"/>
        <w:rPr>
          <w:rStyle w:val="Pogrubienie"/>
          <w:sz w:val="28"/>
          <w:szCs w:val="28"/>
        </w:rPr>
      </w:pPr>
      <w:r w:rsidRPr="00117761">
        <w:rPr>
          <w:rStyle w:val="Pogrubienie"/>
          <w:sz w:val="28"/>
          <w:szCs w:val="28"/>
        </w:rPr>
        <w:t>Zadania i obowiązki kierownika wycieczki</w:t>
      </w:r>
    </w:p>
    <w:p w:rsidR="00685299" w:rsidRPr="005F2544" w:rsidRDefault="00685299" w:rsidP="00685299">
      <w:pPr>
        <w:pStyle w:val="NormalnyWeb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85299" w:rsidRPr="005F2544" w:rsidRDefault="00685299" w:rsidP="001A2CA5">
      <w:pPr>
        <w:pStyle w:val="Akapitzlist1"/>
        <w:numPr>
          <w:ilvl w:val="0"/>
          <w:numId w:val="8"/>
        </w:numPr>
        <w:tabs>
          <w:tab w:val="clear" w:pos="720"/>
          <w:tab w:val="left" w:pos="567"/>
          <w:tab w:val="left" w:pos="9792"/>
        </w:tabs>
        <w:spacing w:line="276" w:lineRule="auto"/>
        <w:ind w:left="567" w:hanging="567"/>
        <w:jc w:val="both"/>
        <w:rPr>
          <w:rFonts w:cs="Times New Roman"/>
          <w:sz w:val="28"/>
          <w:szCs w:val="28"/>
        </w:rPr>
      </w:pPr>
      <w:r w:rsidRPr="005F2544">
        <w:rPr>
          <w:rFonts w:cs="Times New Roman"/>
          <w:sz w:val="28"/>
          <w:szCs w:val="28"/>
        </w:rPr>
        <w:t>Kierownikiem wycieczki przedszkolnej może być wyłącznie nauczyciel zatrudniony w przedszkolu lub inna osoba pełnoletnia, która:</w:t>
      </w:r>
    </w:p>
    <w:p w:rsidR="00685299" w:rsidRPr="005F2544" w:rsidRDefault="00685299" w:rsidP="001A2CA5">
      <w:pPr>
        <w:pStyle w:val="Akapitzlist1"/>
        <w:numPr>
          <w:ilvl w:val="0"/>
          <w:numId w:val="13"/>
        </w:numPr>
        <w:tabs>
          <w:tab w:val="left" w:pos="1134"/>
          <w:tab w:val="left" w:pos="9792"/>
        </w:tabs>
        <w:spacing w:line="276" w:lineRule="auto"/>
        <w:ind w:left="1134" w:hanging="567"/>
        <w:jc w:val="both"/>
        <w:rPr>
          <w:rFonts w:cs="Times New Roman"/>
          <w:sz w:val="28"/>
          <w:szCs w:val="28"/>
        </w:rPr>
      </w:pPr>
      <w:r w:rsidRPr="005F2544">
        <w:rPr>
          <w:rFonts w:cs="Times New Roman"/>
          <w:sz w:val="28"/>
          <w:szCs w:val="28"/>
        </w:rPr>
        <w:t xml:space="preserve">ukończyła kurs </w:t>
      </w:r>
      <w:r w:rsidR="00BB1583">
        <w:rPr>
          <w:rFonts w:cs="Times New Roman"/>
          <w:sz w:val="28"/>
          <w:szCs w:val="28"/>
        </w:rPr>
        <w:t>kierowników wycieczek szkolnych</w:t>
      </w:r>
      <w:r w:rsidR="000262A4">
        <w:rPr>
          <w:rFonts w:cs="Times New Roman"/>
          <w:sz w:val="28"/>
          <w:szCs w:val="28"/>
        </w:rPr>
        <w:t xml:space="preserve"> </w:t>
      </w:r>
      <w:r w:rsidR="000262A4" w:rsidRPr="00BB1583">
        <w:rPr>
          <w:rFonts w:cs="Times New Roman"/>
          <w:sz w:val="28"/>
          <w:szCs w:val="28"/>
        </w:rPr>
        <w:t>lub</w:t>
      </w:r>
    </w:p>
    <w:p w:rsidR="00685299" w:rsidRPr="005F2544" w:rsidRDefault="00BB1583" w:rsidP="001A2CA5">
      <w:pPr>
        <w:pStyle w:val="Akapitzlist1"/>
        <w:numPr>
          <w:ilvl w:val="0"/>
          <w:numId w:val="13"/>
        </w:numPr>
        <w:tabs>
          <w:tab w:val="left" w:pos="1134"/>
          <w:tab w:val="left" w:pos="9792"/>
        </w:tabs>
        <w:spacing w:line="276" w:lineRule="auto"/>
        <w:ind w:left="1134" w:hanging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jest instruktorem harcerskim</w:t>
      </w:r>
      <w:r w:rsidR="000262A4">
        <w:rPr>
          <w:rFonts w:cs="Times New Roman"/>
          <w:sz w:val="28"/>
          <w:szCs w:val="28"/>
        </w:rPr>
        <w:t xml:space="preserve"> </w:t>
      </w:r>
      <w:r w:rsidR="000262A4" w:rsidRPr="00BB1583">
        <w:rPr>
          <w:rFonts w:cs="Times New Roman"/>
          <w:sz w:val="28"/>
          <w:szCs w:val="28"/>
        </w:rPr>
        <w:t>lub</w:t>
      </w:r>
    </w:p>
    <w:p w:rsidR="00685299" w:rsidRPr="005F2544" w:rsidRDefault="00685299" w:rsidP="001A2CA5">
      <w:pPr>
        <w:pStyle w:val="Akapitzlist1"/>
        <w:numPr>
          <w:ilvl w:val="0"/>
          <w:numId w:val="13"/>
        </w:numPr>
        <w:tabs>
          <w:tab w:val="left" w:pos="1134"/>
          <w:tab w:val="left" w:pos="9792"/>
        </w:tabs>
        <w:spacing w:line="276" w:lineRule="auto"/>
        <w:ind w:left="1134" w:hanging="567"/>
        <w:jc w:val="both"/>
        <w:rPr>
          <w:rFonts w:cs="Times New Roman"/>
          <w:sz w:val="28"/>
          <w:szCs w:val="28"/>
        </w:rPr>
      </w:pPr>
      <w:r w:rsidRPr="005F2544">
        <w:rPr>
          <w:rFonts w:cs="Times New Roman"/>
          <w:sz w:val="28"/>
          <w:szCs w:val="28"/>
        </w:rPr>
        <w:t>posiada uprawnienia przewodnika turystycznego, przewodnika lub instruktora turystyki kwalifikowanej lub pilota wycieczek.</w:t>
      </w:r>
    </w:p>
    <w:p w:rsidR="00685299" w:rsidRPr="005F2544" w:rsidRDefault="00685299" w:rsidP="001A2CA5">
      <w:pPr>
        <w:pStyle w:val="Akapitzlist1"/>
        <w:numPr>
          <w:ilvl w:val="0"/>
          <w:numId w:val="8"/>
        </w:numPr>
        <w:tabs>
          <w:tab w:val="clear" w:pos="720"/>
          <w:tab w:val="left" w:pos="567"/>
          <w:tab w:val="left" w:pos="9792"/>
        </w:tabs>
        <w:spacing w:line="276" w:lineRule="auto"/>
        <w:ind w:left="567" w:hanging="567"/>
        <w:jc w:val="both"/>
        <w:rPr>
          <w:rFonts w:cs="Times New Roman"/>
          <w:sz w:val="28"/>
          <w:szCs w:val="28"/>
        </w:rPr>
      </w:pPr>
      <w:r w:rsidRPr="005F2544">
        <w:rPr>
          <w:rFonts w:cs="Times New Roman"/>
          <w:sz w:val="28"/>
          <w:szCs w:val="28"/>
        </w:rPr>
        <w:t>Do podstawowych obowiązków kierownika wycieczki należy:</w:t>
      </w:r>
    </w:p>
    <w:p w:rsidR="00685299" w:rsidRPr="005F2544" w:rsidRDefault="00685299" w:rsidP="001A2CA5">
      <w:pPr>
        <w:pStyle w:val="Akapitzlist1"/>
        <w:numPr>
          <w:ilvl w:val="0"/>
          <w:numId w:val="16"/>
        </w:numPr>
        <w:tabs>
          <w:tab w:val="clear" w:pos="720"/>
          <w:tab w:val="left" w:pos="1134"/>
          <w:tab w:val="left" w:pos="9792"/>
        </w:tabs>
        <w:spacing w:line="276" w:lineRule="auto"/>
        <w:ind w:left="1134" w:hanging="567"/>
        <w:jc w:val="both"/>
        <w:rPr>
          <w:rFonts w:cs="Times New Roman"/>
          <w:sz w:val="28"/>
          <w:szCs w:val="28"/>
        </w:rPr>
      </w:pPr>
      <w:r w:rsidRPr="005F2544">
        <w:rPr>
          <w:rFonts w:cs="Times New Roman"/>
          <w:sz w:val="28"/>
          <w:szCs w:val="28"/>
        </w:rPr>
        <w:t xml:space="preserve">opracowywanie z udziałem uczestników szczegółowego programu </w:t>
      </w:r>
      <w:r w:rsidRPr="005F2544">
        <w:rPr>
          <w:rFonts w:cs="Times New Roman"/>
          <w:sz w:val="28"/>
          <w:szCs w:val="28"/>
        </w:rPr>
        <w:br/>
        <w:t>i harmonogramu wycieczki, biorąc pod uwagę w szczególności doświadczenie opiekunów, specyfikę grupy oraz charakterystykę terenu, warunki pogodowe występujące na obszarze realizacji wycieczki;</w:t>
      </w:r>
    </w:p>
    <w:p w:rsidR="00685299" w:rsidRPr="005F2544" w:rsidRDefault="00685299" w:rsidP="001A2CA5">
      <w:pPr>
        <w:pStyle w:val="Akapitzlist1"/>
        <w:numPr>
          <w:ilvl w:val="0"/>
          <w:numId w:val="16"/>
        </w:numPr>
        <w:tabs>
          <w:tab w:val="clear" w:pos="720"/>
          <w:tab w:val="left" w:pos="1134"/>
          <w:tab w:val="left" w:pos="9792"/>
        </w:tabs>
        <w:spacing w:line="276" w:lineRule="auto"/>
        <w:ind w:left="1134" w:hanging="567"/>
        <w:jc w:val="both"/>
        <w:rPr>
          <w:rFonts w:cs="Times New Roman"/>
          <w:sz w:val="28"/>
          <w:szCs w:val="28"/>
        </w:rPr>
      </w:pPr>
      <w:r w:rsidRPr="005F2544">
        <w:rPr>
          <w:rFonts w:cs="Times New Roman"/>
          <w:sz w:val="28"/>
          <w:szCs w:val="28"/>
        </w:rPr>
        <w:t>opracowywanie regulaminu i zapoznawanie z nim wszystkich uczestników;</w:t>
      </w:r>
    </w:p>
    <w:p w:rsidR="00685299" w:rsidRPr="005F2544" w:rsidRDefault="00685299" w:rsidP="001A2CA5">
      <w:pPr>
        <w:pStyle w:val="Akapitzlist1"/>
        <w:numPr>
          <w:ilvl w:val="0"/>
          <w:numId w:val="16"/>
        </w:numPr>
        <w:tabs>
          <w:tab w:val="clear" w:pos="720"/>
          <w:tab w:val="left" w:pos="1134"/>
          <w:tab w:val="left" w:pos="9792"/>
        </w:tabs>
        <w:spacing w:line="276" w:lineRule="auto"/>
        <w:ind w:left="1134" w:hanging="567"/>
        <w:jc w:val="both"/>
        <w:rPr>
          <w:rFonts w:cs="Times New Roman"/>
          <w:sz w:val="28"/>
          <w:szCs w:val="28"/>
        </w:rPr>
      </w:pPr>
      <w:r w:rsidRPr="005F2544">
        <w:rPr>
          <w:rFonts w:cs="Times New Roman"/>
          <w:sz w:val="28"/>
          <w:szCs w:val="28"/>
        </w:rPr>
        <w:t>uzyskiwanie zgody rodziców (opiekunów prawnych) na udział ich dzieci w wycieczce;</w:t>
      </w:r>
    </w:p>
    <w:p w:rsidR="004F2A3A" w:rsidRPr="005D4320" w:rsidRDefault="004F2A3A" w:rsidP="004F2A3A">
      <w:pPr>
        <w:pStyle w:val="Akapitzlist2"/>
        <w:numPr>
          <w:ilvl w:val="0"/>
          <w:numId w:val="16"/>
        </w:numPr>
        <w:tabs>
          <w:tab w:val="clear" w:pos="720"/>
          <w:tab w:val="left" w:pos="1134"/>
          <w:tab w:val="left" w:pos="9792"/>
        </w:tabs>
        <w:spacing w:line="290" w:lineRule="auto"/>
        <w:ind w:left="1134" w:hanging="567"/>
        <w:jc w:val="both"/>
        <w:rPr>
          <w:rFonts w:cs="Times New Roman"/>
          <w:sz w:val="28"/>
          <w:szCs w:val="28"/>
        </w:rPr>
      </w:pPr>
      <w:r w:rsidRPr="005D4320">
        <w:rPr>
          <w:rFonts w:cs="Times New Roman"/>
          <w:sz w:val="28"/>
          <w:szCs w:val="28"/>
        </w:rPr>
        <w:t xml:space="preserve">zapoznanie </w:t>
      </w:r>
      <w:r w:rsidR="00A3068A">
        <w:rPr>
          <w:rFonts w:cs="Times New Roman"/>
          <w:sz w:val="28"/>
          <w:szCs w:val="28"/>
        </w:rPr>
        <w:t xml:space="preserve">dzieci, </w:t>
      </w:r>
      <w:r w:rsidRPr="005D4320">
        <w:rPr>
          <w:rFonts w:cs="Times New Roman"/>
          <w:sz w:val="28"/>
          <w:szCs w:val="28"/>
        </w:rPr>
        <w:t>rodziców (prawnych opiekunów) i opiekunów wycieczki z programem i regulaminem wycieczki oraz jej celem i trasą;</w:t>
      </w:r>
    </w:p>
    <w:p w:rsidR="00685299" w:rsidRPr="005F2544" w:rsidRDefault="00685299" w:rsidP="001A2CA5">
      <w:pPr>
        <w:pStyle w:val="Akapitzlist1"/>
        <w:numPr>
          <w:ilvl w:val="0"/>
          <w:numId w:val="16"/>
        </w:numPr>
        <w:tabs>
          <w:tab w:val="clear" w:pos="720"/>
          <w:tab w:val="left" w:pos="1134"/>
          <w:tab w:val="left" w:pos="9792"/>
        </w:tabs>
        <w:spacing w:line="276" w:lineRule="auto"/>
        <w:ind w:left="1134" w:hanging="567"/>
        <w:jc w:val="both"/>
        <w:rPr>
          <w:rFonts w:cs="Times New Roman"/>
          <w:sz w:val="28"/>
          <w:szCs w:val="28"/>
        </w:rPr>
      </w:pPr>
      <w:r w:rsidRPr="005F2544">
        <w:rPr>
          <w:rFonts w:cs="Times New Roman"/>
          <w:sz w:val="28"/>
          <w:szCs w:val="28"/>
        </w:rPr>
        <w:t>określanie zadań dla poszczególnych opiekunów</w:t>
      </w:r>
      <w:r w:rsidR="00AA780A">
        <w:rPr>
          <w:rFonts w:cs="Times New Roman"/>
          <w:sz w:val="28"/>
          <w:szCs w:val="28"/>
        </w:rPr>
        <w:t xml:space="preserve"> w zakresie realizacji programu wycieczki oraz  zapewnienia opieki i bezpieczeństwa dzieciom;</w:t>
      </w:r>
    </w:p>
    <w:p w:rsidR="00445BD6" w:rsidRDefault="00445BD6" w:rsidP="001A2CA5">
      <w:pPr>
        <w:pStyle w:val="Akapitzlist1"/>
        <w:numPr>
          <w:ilvl w:val="0"/>
          <w:numId w:val="16"/>
        </w:numPr>
        <w:tabs>
          <w:tab w:val="clear" w:pos="720"/>
          <w:tab w:val="left" w:pos="1134"/>
          <w:tab w:val="left" w:pos="9792"/>
        </w:tabs>
        <w:spacing w:line="276" w:lineRule="auto"/>
        <w:ind w:left="1134" w:hanging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dokonanie podziału zadań dla poszczególnych dzieci;</w:t>
      </w:r>
    </w:p>
    <w:p w:rsidR="00685299" w:rsidRPr="005F2544" w:rsidRDefault="00685299" w:rsidP="001A2CA5">
      <w:pPr>
        <w:pStyle w:val="Akapitzlist1"/>
        <w:numPr>
          <w:ilvl w:val="0"/>
          <w:numId w:val="16"/>
        </w:numPr>
        <w:tabs>
          <w:tab w:val="clear" w:pos="720"/>
          <w:tab w:val="left" w:pos="1134"/>
          <w:tab w:val="left" w:pos="9792"/>
        </w:tabs>
        <w:spacing w:line="276" w:lineRule="auto"/>
        <w:ind w:left="1134" w:hanging="567"/>
        <w:jc w:val="both"/>
        <w:rPr>
          <w:rFonts w:cs="Times New Roman"/>
          <w:sz w:val="28"/>
          <w:szCs w:val="28"/>
        </w:rPr>
      </w:pPr>
      <w:r w:rsidRPr="005F2544">
        <w:rPr>
          <w:rFonts w:cs="Times New Roman"/>
          <w:sz w:val="28"/>
          <w:szCs w:val="28"/>
        </w:rPr>
        <w:t>zaopatrywanie w sprzęt, ekwipunek i apteczkę pierwszej pomocy;</w:t>
      </w:r>
    </w:p>
    <w:p w:rsidR="00685299" w:rsidRPr="005F2544" w:rsidRDefault="00685299" w:rsidP="001A2CA5">
      <w:pPr>
        <w:pStyle w:val="Akapitzlist1"/>
        <w:numPr>
          <w:ilvl w:val="0"/>
          <w:numId w:val="16"/>
        </w:numPr>
        <w:tabs>
          <w:tab w:val="clear" w:pos="720"/>
          <w:tab w:val="left" w:pos="1134"/>
          <w:tab w:val="left" w:pos="9792"/>
        </w:tabs>
        <w:spacing w:line="276" w:lineRule="auto"/>
        <w:ind w:left="1134" w:hanging="567"/>
        <w:jc w:val="both"/>
        <w:rPr>
          <w:rFonts w:cs="Times New Roman"/>
          <w:sz w:val="28"/>
          <w:szCs w:val="28"/>
        </w:rPr>
      </w:pPr>
      <w:r w:rsidRPr="005F2544">
        <w:rPr>
          <w:rFonts w:cs="Times New Roman"/>
          <w:sz w:val="28"/>
          <w:szCs w:val="28"/>
        </w:rPr>
        <w:t>wypełnianie karty wycieczki;</w:t>
      </w:r>
    </w:p>
    <w:p w:rsidR="00685299" w:rsidRPr="005F2544" w:rsidRDefault="00685299" w:rsidP="001A2CA5">
      <w:pPr>
        <w:pStyle w:val="Akapitzlist1"/>
        <w:numPr>
          <w:ilvl w:val="0"/>
          <w:numId w:val="16"/>
        </w:numPr>
        <w:tabs>
          <w:tab w:val="clear" w:pos="720"/>
          <w:tab w:val="left" w:pos="1134"/>
          <w:tab w:val="left" w:pos="9792"/>
        </w:tabs>
        <w:spacing w:line="276" w:lineRule="auto"/>
        <w:ind w:left="1134" w:hanging="567"/>
        <w:jc w:val="both"/>
        <w:rPr>
          <w:rFonts w:cs="Times New Roman"/>
          <w:sz w:val="28"/>
          <w:szCs w:val="28"/>
        </w:rPr>
      </w:pPr>
      <w:r w:rsidRPr="005F2544">
        <w:rPr>
          <w:rFonts w:cs="Times New Roman"/>
          <w:sz w:val="28"/>
          <w:szCs w:val="28"/>
        </w:rPr>
        <w:t>sporządzanie listy uczestników</w:t>
      </w:r>
      <w:r w:rsidR="00BB1583">
        <w:rPr>
          <w:rFonts w:cs="Times New Roman"/>
          <w:sz w:val="28"/>
          <w:szCs w:val="28"/>
        </w:rPr>
        <w:t xml:space="preserve"> wycieczki</w:t>
      </w:r>
      <w:r w:rsidRPr="005F2544">
        <w:rPr>
          <w:rFonts w:cs="Times New Roman"/>
          <w:sz w:val="28"/>
          <w:szCs w:val="28"/>
        </w:rPr>
        <w:t>;</w:t>
      </w:r>
      <w:r w:rsidR="000262A4">
        <w:rPr>
          <w:rFonts w:cs="Times New Roman"/>
          <w:sz w:val="28"/>
          <w:szCs w:val="28"/>
        </w:rPr>
        <w:t xml:space="preserve"> </w:t>
      </w:r>
    </w:p>
    <w:p w:rsidR="00685299" w:rsidRPr="005F2544" w:rsidRDefault="00685299" w:rsidP="001A2CA5">
      <w:pPr>
        <w:pStyle w:val="Akapitzlist1"/>
        <w:numPr>
          <w:ilvl w:val="0"/>
          <w:numId w:val="16"/>
        </w:numPr>
        <w:tabs>
          <w:tab w:val="clear" w:pos="720"/>
          <w:tab w:val="left" w:pos="1134"/>
          <w:tab w:val="left" w:pos="9792"/>
        </w:tabs>
        <w:spacing w:line="276" w:lineRule="auto"/>
        <w:ind w:left="1134" w:hanging="567"/>
        <w:jc w:val="both"/>
        <w:rPr>
          <w:rFonts w:cs="Times New Roman"/>
          <w:sz w:val="28"/>
          <w:szCs w:val="28"/>
        </w:rPr>
      </w:pPr>
      <w:r w:rsidRPr="005F2544">
        <w:rPr>
          <w:rFonts w:cs="Times New Roman"/>
          <w:sz w:val="28"/>
          <w:szCs w:val="28"/>
        </w:rPr>
        <w:t xml:space="preserve">zapewnianie warunków do pełnej realizacji programu </w:t>
      </w:r>
      <w:r w:rsidR="004F2A3A">
        <w:rPr>
          <w:rFonts w:cs="Times New Roman"/>
          <w:sz w:val="28"/>
          <w:szCs w:val="28"/>
        </w:rPr>
        <w:t xml:space="preserve">wycieczki i przestrzegania jej regulaminu </w:t>
      </w:r>
      <w:r w:rsidRPr="005F2544">
        <w:rPr>
          <w:rFonts w:cs="Times New Roman"/>
          <w:sz w:val="28"/>
          <w:szCs w:val="28"/>
        </w:rPr>
        <w:t>oraz sprawowanie nadzoru w tym zakresie;</w:t>
      </w:r>
    </w:p>
    <w:p w:rsidR="00685299" w:rsidRPr="005F2544" w:rsidRDefault="00685299" w:rsidP="001A2CA5">
      <w:pPr>
        <w:pStyle w:val="Akapitzlist1"/>
        <w:numPr>
          <w:ilvl w:val="0"/>
          <w:numId w:val="16"/>
        </w:numPr>
        <w:tabs>
          <w:tab w:val="clear" w:pos="720"/>
          <w:tab w:val="left" w:pos="1134"/>
          <w:tab w:val="left" w:pos="9792"/>
        </w:tabs>
        <w:spacing w:line="276" w:lineRule="auto"/>
        <w:ind w:left="1134" w:hanging="567"/>
        <w:jc w:val="both"/>
        <w:rPr>
          <w:rFonts w:cs="Times New Roman"/>
          <w:sz w:val="28"/>
          <w:szCs w:val="28"/>
        </w:rPr>
      </w:pPr>
      <w:r w:rsidRPr="005F2544">
        <w:rPr>
          <w:rFonts w:cs="Times New Roman"/>
          <w:sz w:val="28"/>
          <w:szCs w:val="28"/>
        </w:rPr>
        <w:t>organizowanie transportu, w tym sprawdzanie dokumentacji przewoźnika (aktualny przegląd stanu technicznego pojazdu oraz badanie trzeźwości kierowcy);</w:t>
      </w:r>
    </w:p>
    <w:p w:rsidR="00685299" w:rsidRPr="005F2544" w:rsidRDefault="00685299" w:rsidP="001A2CA5">
      <w:pPr>
        <w:pStyle w:val="Akapitzlist1"/>
        <w:numPr>
          <w:ilvl w:val="0"/>
          <w:numId w:val="16"/>
        </w:numPr>
        <w:tabs>
          <w:tab w:val="clear" w:pos="720"/>
          <w:tab w:val="left" w:pos="1134"/>
          <w:tab w:val="left" w:pos="9792"/>
        </w:tabs>
        <w:spacing w:line="276" w:lineRule="auto"/>
        <w:ind w:left="1134" w:hanging="567"/>
        <w:jc w:val="both"/>
        <w:rPr>
          <w:rFonts w:cs="Times New Roman"/>
          <w:sz w:val="28"/>
          <w:szCs w:val="28"/>
        </w:rPr>
      </w:pPr>
      <w:r w:rsidRPr="005F2544">
        <w:rPr>
          <w:rFonts w:cs="Times New Roman"/>
          <w:sz w:val="28"/>
          <w:szCs w:val="28"/>
        </w:rPr>
        <w:t>organizowanie wyżywienia, ewentualnie bazy noclegowej dla uczestników wycieczki</w:t>
      </w:r>
      <w:r w:rsidR="000262A4">
        <w:rPr>
          <w:rFonts w:cs="Times New Roman"/>
          <w:sz w:val="28"/>
          <w:szCs w:val="28"/>
        </w:rPr>
        <w:t xml:space="preserve"> </w:t>
      </w:r>
      <w:r w:rsidR="000262A4" w:rsidRPr="00BB1583">
        <w:rPr>
          <w:rFonts w:cs="Times New Roman"/>
          <w:sz w:val="28"/>
          <w:szCs w:val="28"/>
        </w:rPr>
        <w:t>( o ile istnieje taka potrzeba )</w:t>
      </w:r>
      <w:r w:rsidRPr="00BB1583">
        <w:rPr>
          <w:rFonts w:cs="Times New Roman"/>
          <w:sz w:val="28"/>
          <w:szCs w:val="28"/>
        </w:rPr>
        <w:t>;</w:t>
      </w:r>
    </w:p>
    <w:p w:rsidR="00685299" w:rsidRPr="005F2544" w:rsidRDefault="00685299" w:rsidP="001A2CA5">
      <w:pPr>
        <w:pStyle w:val="Akapitzlist1"/>
        <w:numPr>
          <w:ilvl w:val="0"/>
          <w:numId w:val="16"/>
        </w:numPr>
        <w:tabs>
          <w:tab w:val="clear" w:pos="720"/>
          <w:tab w:val="left" w:pos="1134"/>
          <w:tab w:val="left" w:pos="9792"/>
        </w:tabs>
        <w:spacing w:line="276" w:lineRule="auto"/>
        <w:ind w:left="1134" w:hanging="567"/>
        <w:jc w:val="both"/>
        <w:rPr>
          <w:rFonts w:cs="Times New Roman"/>
          <w:sz w:val="28"/>
          <w:szCs w:val="28"/>
        </w:rPr>
      </w:pPr>
      <w:r w:rsidRPr="005F2544">
        <w:rPr>
          <w:rFonts w:cs="Times New Roman"/>
          <w:sz w:val="28"/>
          <w:szCs w:val="28"/>
        </w:rPr>
        <w:t>zapoznawanie uczestników z zasadami bezpieczeństwa oraz zapewnianie warunków do ich przestrzegania;</w:t>
      </w:r>
    </w:p>
    <w:p w:rsidR="00685299" w:rsidRPr="005F2544" w:rsidRDefault="00685299" w:rsidP="001A2CA5">
      <w:pPr>
        <w:pStyle w:val="Akapitzlist1"/>
        <w:numPr>
          <w:ilvl w:val="0"/>
          <w:numId w:val="16"/>
        </w:numPr>
        <w:tabs>
          <w:tab w:val="clear" w:pos="720"/>
          <w:tab w:val="left" w:pos="1134"/>
          <w:tab w:val="left" w:pos="9792"/>
        </w:tabs>
        <w:spacing w:line="276" w:lineRule="auto"/>
        <w:ind w:left="1134" w:hanging="567"/>
        <w:jc w:val="both"/>
        <w:rPr>
          <w:rFonts w:cs="Times New Roman"/>
          <w:sz w:val="28"/>
          <w:szCs w:val="28"/>
        </w:rPr>
      </w:pPr>
      <w:r w:rsidRPr="005F2544">
        <w:rPr>
          <w:rFonts w:cs="Times New Roman"/>
          <w:sz w:val="28"/>
          <w:szCs w:val="28"/>
        </w:rPr>
        <w:t>zapewnianie opieki i bezpieczeństwa uczestnikom wycieczki;</w:t>
      </w:r>
    </w:p>
    <w:p w:rsidR="00685299" w:rsidRPr="005F2544" w:rsidRDefault="00685299" w:rsidP="001A2CA5">
      <w:pPr>
        <w:pStyle w:val="NormalnyWeb"/>
        <w:numPr>
          <w:ilvl w:val="0"/>
          <w:numId w:val="16"/>
        </w:numPr>
        <w:tabs>
          <w:tab w:val="clear" w:pos="720"/>
          <w:tab w:val="left" w:pos="1134"/>
        </w:tabs>
        <w:spacing w:before="0" w:beforeAutospacing="0" w:after="0" w:afterAutospacing="0" w:line="276" w:lineRule="auto"/>
        <w:ind w:left="1134" w:hanging="567"/>
        <w:jc w:val="both"/>
        <w:rPr>
          <w:sz w:val="28"/>
          <w:szCs w:val="28"/>
        </w:rPr>
      </w:pPr>
      <w:r w:rsidRPr="005F2544">
        <w:rPr>
          <w:sz w:val="28"/>
          <w:szCs w:val="28"/>
        </w:rPr>
        <w:t>w razie potrzeby pełnienie funkcji opiekuna grupy;</w:t>
      </w:r>
    </w:p>
    <w:p w:rsidR="00685299" w:rsidRPr="005F2544" w:rsidRDefault="00685299" w:rsidP="001A2CA5">
      <w:pPr>
        <w:pStyle w:val="NormalnyWeb"/>
        <w:numPr>
          <w:ilvl w:val="0"/>
          <w:numId w:val="16"/>
        </w:numPr>
        <w:tabs>
          <w:tab w:val="clear" w:pos="720"/>
          <w:tab w:val="left" w:pos="1134"/>
        </w:tabs>
        <w:spacing w:before="0" w:beforeAutospacing="0" w:after="0" w:afterAutospacing="0" w:line="276" w:lineRule="auto"/>
        <w:ind w:left="1134" w:hanging="567"/>
        <w:jc w:val="both"/>
        <w:rPr>
          <w:sz w:val="28"/>
          <w:szCs w:val="28"/>
        </w:rPr>
      </w:pPr>
      <w:r w:rsidRPr="005F2544">
        <w:rPr>
          <w:sz w:val="28"/>
          <w:szCs w:val="28"/>
        </w:rPr>
        <w:t>w razie potrzeby udzielanie pomocy przedmedycznej uczestnikom wycieczki;</w:t>
      </w:r>
    </w:p>
    <w:p w:rsidR="00685299" w:rsidRPr="005F2544" w:rsidRDefault="00685299" w:rsidP="001A2CA5">
      <w:pPr>
        <w:pStyle w:val="Akapitzlist1"/>
        <w:numPr>
          <w:ilvl w:val="0"/>
          <w:numId w:val="16"/>
        </w:numPr>
        <w:tabs>
          <w:tab w:val="clear" w:pos="720"/>
          <w:tab w:val="left" w:pos="1134"/>
          <w:tab w:val="left" w:pos="9792"/>
        </w:tabs>
        <w:spacing w:line="276" w:lineRule="auto"/>
        <w:ind w:left="1134" w:hanging="567"/>
        <w:jc w:val="both"/>
        <w:rPr>
          <w:rFonts w:cs="Times New Roman"/>
          <w:sz w:val="28"/>
          <w:szCs w:val="28"/>
        </w:rPr>
      </w:pPr>
      <w:r w:rsidRPr="005F2544">
        <w:rPr>
          <w:rFonts w:cs="Times New Roman"/>
          <w:sz w:val="28"/>
          <w:szCs w:val="28"/>
        </w:rPr>
        <w:t>dysponowanie środkami finansowymi przeznaczonymi na organizację wycieczki i rozliczanie się z tych środków po jej zakończeniu – zgodnie z Załącznikiem Nr 5 do niniejszego regulaminu;</w:t>
      </w:r>
    </w:p>
    <w:p w:rsidR="00685299" w:rsidRPr="005F2544" w:rsidRDefault="00685299" w:rsidP="001A2CA5">
      <w:pPr>
        <w:pStyle w:val="Akapitzlist1"/>
        <w:numPr>
          <w:ilvl w:val="0"/>
          <w:numId w:val="16"/>
        </w:numPr>
        <w:tabs>
          <w:tab w:val="clear" w:pos="720"/>
          <w:tab w:val="left" w:pos="1134"/>
          <w:tab w:val="left" w:pos="9792"/>
        </w:tabs>
        <w:spacing w:line="276" w:lineRule="auto"/>
        <w:ind w:left="1134" w:hanging="567"/>
        <w:jc w:val="both"/>
        <w:rPr>
          <w:rFonts w:cs="Times New Roman"/>
          <w:sz w:val="28"/>
          <w:szCs w:val="28"/>
        </w:rPr>
      </w:pPr>
      <w:r w:rsidRPr="005F2544">
        <w:rPr>
          <w:rFonts w:cs="Times New Roman"/>
          <w:sz w:val="28"/>
          <w:szCs w:val="28"/>
        </w:rPr>
        <w:lastRenderedPageBreak/>
        <w:t xml:space="preserve">dokonywanie podsumowania, oceny wycieczki po jej zakończeniu, kompletowanie całej dokumentacji związanej z wycieczką </w:t>
      </w:r>
      <w:r w:rsidRPr="005F2544">
        <w:rPr>
          <w:rFonts w:cs="Times New Roman"/>
          <w:sz w:val="28"/>
          <w:szCs w:val="28"/>
        </w:rPr>
        <w:br/>
        <w:t>i przekazywanie jej do kontroli dyrektorowi.</w:t>
      </w:r>
    </w:p>
    <w:p w:rsidR="00685299" w:rsidRDefault="00685299" w:rsidP="00685299">
      <w:pPr>
        <w:pStyle w:val="Sty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85299" w:rsidRPr="005F2544" w:rsidRDefault="00275DF4" w:rsidP="00685299">
      <w:pPr>
        <w:pStyle w:val="Styl"/>
        <w:spacing w:line="276" w:lineRule="auto"/>
        <w:ind w:left="720"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6</w:t>
      </w:r>
    </w:p>
    <w:p w:rsidR="00685299" w:rsidRPr="00117761" w:rsidRDefault="00685299" w:rsidP="00685299">
      <w:pPr>
        <w:pStyle w:val="NormalnyWeb"/>
        <w:spacing w:before="0" w:beforeAutospacing="0" w:after="0" w:afterAutospacing="0" w:line="276" w:lineRule="auto"/>
        <w:ind w:left="720" w:hanging="540"/>
        <w:jc w:val="center"/>
        <w:rPr>
          <w:rStyle w:val="Pogrubienie"/>
          <w:sz w:val="28"/>
          <w:szCs w:val="28"/>
        </w:rPr>
      </w:pPr>
      <w:r w:rsidRPr="00117761">
        <w:rPr>
          <w:rStyle w:val="Pogrubienie"/>
          <w:sz w:val="28"/>
          <w:szCs w:val="28"/>
        </w:rPr>
        <w:t>Zadania i obowiązki opiekuna wycieczki</w:t>
      </w:r>
    </w:p>
    <w:p w:rsidR="00685299" w:rsidRPr="005F2544" w:rsidRDefault="00685299" w:rsidP="00685299">
      <w:pPr>
        <w:pStyle w:val="NormalnyWeb"/>
        <w:spacing w:before="0" w:beforeAutospacing="0" w:after="0" w:afterAutospacing="0" w:line="276" w:lineRule="auto"/>
        <w:rPr>
          <w:rStyle w:val="Pogrubienie"/>
          <w:b w:val="0"/>
        </w:rPr>
      </w:pPr>
    </w:p>
    <w:p w:rsidR="00685299" w:rsidRPr="005F2544" w:rsidRDefault="00685299" w:rsidP="001A2CA5">
      <w:pPr>
        <w:pStyle w:val="Akapitzlist1"/>
        <w:numPr>
          <w:ilvl w:val="0"/>
          <w:numId w:val="9"/>
        </w:numPr>
        <w:tabs>
          <w:tab w:val="clear" w:pos="720"/>
          <w:tab w:val="num" w:pos="567"/>
          <w:tab w:val="left" w:pos="9792"/>
        </w:tabs>
        <w:spacing w:line="276" w:lineRule="auto"/>
        <w:ind w:left="567" w:hanging="567"/>
        <w:jc w:val="both"/>
        <w:rPr>
          <w:rFonts w:cs="Times New Roman"/>
          <w:sz w:val="28"/>
          <w:szCs w:val="28"/>
        </w:rPr>
      </w:pPr>
      <w:r w:rsidRPr="005F2544">
        <w:rPr>
          <w:rFonts w:cs="Times New Roman"/>
          <w:sz w:val="28"/>
          <w:szCs w:val="28"/>
        </w:rPr>
        <w:t>Opiekunem wycieczki może być nauczyciel przedszkola albo po uzyskaniu zgody dyrektora, inna pełnoletnia osoba: pracownik przedszkola, rodz</w:t>
      </w:r>
      <w:r w:rsidR="006F7256">
        <w:rPr>
          <w:rFonts w:cs="Times New Roman"/>
          <w:sz w:val="28"/>
          <w:szCs w:val="28"/>
        </w:rPr>
        <w:t>ic (opiekun prawny) dziecka.</w:t>
      </w:r>
      <w:r w:rsidRPr="002017C1">
        <w:rPr>
          <w:rFonts w:cs="Times New Roman"/>
          <w:color w:val="FF0000"/>
          <w:sz w:val="28"/>
          <w:szCs w:val="28"/>
        </w:rPr>
        <w:t xml:space="preserve"> </w:t>
      </w:r>
      <w:r w:rsidRPr="005F2544">
        <w:rPr>
          <w:rFonts w:cs="Times New Roman"/>
          <w:sz w:val="28"/>
          <w:szCs w:val="28"/>
        </w:rPr>
        <w:t>Funkcję opiekuna dzieci może również pełnić kierownik wycieczki.</w:t>
      </w:r>
    </w:p>
    <w:p w:rsidR="00685299" w:rsidRPr="005F2544" w:rsidRDefault="00685299" w:rsidP="001A2CA5">
      <w:pPr>
        <w:pStyle w:val="Akapitzlist1"/>
        <w:numPr>
          <w:ilvl w:val="0"/>
          <w:numId w:val="9"/>
        </w:numPr>
        <w:tabs>
          <w:tab w:val="clear" w:pos="720"/>
          <w:tab w:val="num" w:pos="567"/>
          <w:tab w:val="left" w:pos="9792"/>
        </w:tabs>
        <w:spacing w:line="276" w:lineRule="auto"/>
        <w:ind w:left="567" w:hanging="567"/>
        <w:jc w:val="both"/>
        <w:rPr>
          <w:rFonts w:cs="Times New Roman"/>
          <w:sz w:val="28"/>
          <w:szCs w:val="28"/>
        </w:rPr>
      </w:pPr>
      <w:r w:rsidRPr="005F2544">
        <w:rPr>
          <w:rFonts w:cs="Times New Roman"/>
          <w:sz w:val="28"/>
          <w:szCs w:val="28"/>
        </w:rPr>
        <w:t>Do podstawowych obowiązków opiekuna wycieczki należy:</w:t>
      </w:r>
    </w:p>
    <w:p w:rsidR="00685299" w:rsidRPr="005F2544" w:rsidRDefault="00685299" w:rsidP="001A2CA5">
      <w:pPr>
        <w:pStyle w:val="Akapitzlist1"/>
        <w:numPr>
          <w:ilvl w:val="0"/>
          <w:numId w:val="14"/>
        </w:numPr>
        <w:tabs>
          <w:tab w:val="left" w:pos="1134"/>
        </w:tabs>
        <w:spacing w:line="276" w:lineRule="auto"/>
        <w:ind w:left="1134" w:hanging="567"/>
        <w:jc w:val="both"/>
        <w:rPr>
          <w:rFonts w:cs="Times New Roman"/>
          <w:sz w:val="28"/>
          <w:szCs w:val="28"/>
        </w:rPr>
      </w:pPr>
      <w:r w:rsidRPr="005F2544">
        <w:rPr>
          <w:rFonts w:cs="Times New Roman"/>
          <w:sz w:val="28"/>
          <w:szCs w:val="28"/>
        </w:rPr>
        <w:t>sprawowanie ciągłej opieki nad powierzonymi mu dziećmi, w tym zapewnienie dzieciom bezpieczeństwa podczas wsiadania i wysiadania, oraz jazdy lub przemarszu;</w:t>
      </w:r>
    </w:p>
    <w:p w:rsidR="00685299" w:rsidRPr="005F2544" w:rsidRDefault="00685299" w:rsidP="001A2CA5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ind w:left="1134" w:hanging="567"/>
        <w:jc w:val="both"/>
        <w:rPr>
          <w:sz w:val="28"/>
          <w:szCs w:val="28"/>
        </w:rPr>
      </w:pPr>
      <w:r w:rsidRPr="005F2544">
        <w:rPr>
          <w:sz w:val="28"/>
          <w:szCs w:val="28"/>
        </w:rPr>
        <w:t xml:space="preserve">współdziałanie z kierownikiem w zakresie realizacji programu </w:t>
      </w:r>
      <w:r w:rsidRPr="005F2544">
        <w:rPr>
          <w:sz w:val="28"/>
          <w:szCs w:val="28"/>
        </w:rPr>
        <w:br/>
        <w:t>wycieczki</w:t>
      </w:r>
      <w:r w:rsidR="00A930FE">
        <w:rPr>
          <w:sz w:val="28"/>
          <w:szCs w:val="28"/>
        </w:rPr>
        <w:t xml:space="preserve"> przestrzegania jej regulaminu</w:t>
      </w:r>
      <w:r w:rsidRPr="005F2544">
        <w:rPr>
          <w:sz w:val="28"/>
          <w:szCs w:val="28"/>
        </w:rPr>
        <w:t>;</w:t>
      </w:r>
    </w:p>
    <w:p w:rsidR="00685299" w:rsidRPr="005F2544" w:rsidRDefault="00685299" w:rsidP="001A2CA5">
      <w:pPr>
        <w:pStyle w:val="Akapitzlist1"/>
        <w:numPr>
          <w:ilvl w:val="0"/>
          <w:numId w:val="14"/>
        </w:numPr>
        <w:tabs>
          <w:tab w:val="left" w:pos="1134"/>
        </w:tabs>
        <w:spacing w:line="276" w:lineRule="auto"/>
        <w:ind w:left="1134" w:hanging="567"/>
        <w:jc w:val="both"/>
        <w:rPr>
          <w:rFonts w:cs="Times New Roman"/>
          <w:sz w:val="28"/>
          <w:szCs w:val="28"/>
        </w:rPr>
      </w:pPr>
      <w:r w:rsidRPr="005F2544">
        <w:rPr>
          <w:rFonts w:cs="Times New Roman"/>
          <w:sz w:val="28"/>
          <w:szCs w:val="28"/>
        </w:rPr>
        <w:t>sprawowanie nadzoru nad przestrzeganiem regulaminu przez dzieci, ze szczególnym uwzględnieniem zasad bezpieczeństwa;</w:t>
      </w:r>
    </w:p>
    <w:p w:rsidR="00685299" w:rsidRPr="005F2544" w:rsidRDefault="00685299" w:rsidP="001A2CA5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ind w:left="1134" w:hanging="567"/>
        <w:jc w:val="both"/>
        <w:rPr>
          <w:sz w:val="28"/>
          <w:szCs w:val="28"/>
        </w:rPr>
      </w:pPr>
      <w:r w:rsidRPr="005F2544">
        <w:rPr>
          <w:sz w:val="28"/>
          <w:szCs w:val="28"/>
        </w:rPr>
        <w:t>zapewnianie takiej organizacji wycieczki, aby możliwe było osiągnięcie zamierzonych celów edukacyjnych;</w:t>
      </w:r>
    </w:p>
    <w:p w:rsidR="00685299" w:rsidRPr="005F2544" w:rsidRDefault="00685299" w:rsidP="001A2CA5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ind w:left="1134" w:hanging="567"/>
        <w:jc w:val="both"/>
        <w:rPr>
          <w:sz w:val="28"/>
          <w:szCs w:val="28"/>
        </w:rPr>
      </w:pPr>
      <w:r w:rsidRPr="005F2544">
        <w:rPr>
          <w:sz w:val="28"/>
          <w:szCs w:val="28"/>
        </w:rPr>
        <w:t>nadzorowanie wykonywania zadań i poleceń przydzielonych dzieciom;</w:t>
      </w:r>
    </w:p>
    <w:p w:rsidR="00685299" w:rsidRPr="005F2544" w:rsidRDefault="00685299" w:rsidP="001A2CA5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ind w:left="1134" w:hanging="567"/>
        <w:jc w:val="both"/>
        <w:rPr>
          <w:sz w:val="28"/>
          <w:szCs w:val="28"/>
        </w:rPr>
      </w:pPr>
      <w:r w:rsidRPr="005F2544">
        <w:rPr>
          <w:sz w:val="28"/>
          <w:szCs w:val="28"/>
        </w:rPr>
        <w:t>w razie potrzeby udzielanie dzieciom pierwszej pomocy przedmedycznej;</w:t>
      </w:r>
    </w:p>
    <w:p w:rsidR="00685299" w:rsidRPr="005F2544" w:rsidRDefault="00685299" w:rsidP="001A2CA5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ind w:left="1134" w:hanging="567"/>
        <w:jc w:val="both"/>
        <w:rPr>
          <w:sz w:val="28"/>
          <w:szCs w:val="28"/>
        </w:rPr>
      </w:pPr>
      <w:r w:rsidRPr="005F2544">
        <w:rPr>
          <w:sz w:val="28"/>
          <w:szCs w:val="28"/>
        </w:rPr>
        <w:t>zgłaszanie kierownikowi wycieczki wszelkich zauważonych niebezpieczeństwa, zagrożeń i nieprawidłowości (np. problemy techniczne, zdrowotne dzieci itp.);</w:t>
      </w:r>
    </w:p>
    <w:p w:rsidR="00685299" w:rsidRPr="005F2544" w:rsidRDefault="00685299" w:rsidP="001A2CA5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ind w:left="1134" w:hanging="567"/>
        <w:jc w:val="both"/>
        <w:rPr>
          <w:sz w:val="28"/>
          <w:szCs w:val="28"/>
        </w:rPr>
      </w:pPr>
      <w:r w:rsidRPr="005F2544">
        <w:rPr>
          <w:sz w:val="28"/>
          <w:szCs w:val="28"/>
        </w:rPr>
        <w:t>wykonywanie innych zadań zleconych przez kierownika wycieczki.</w:t>
      </w:r>
    </w:p>
    <w:p w:rsidR="00685299" w:rsidRPr="005F2544" w:rsidRDefault="00685299" w:rsidP="00685299">
      <w:pPr>
        <w:pStyle w:val="Sty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299" w:rsidRPr="005F2544" w:rsidRDefault="00275DF4" w:rsidP="00685299">
      <w:pPr>
        <w:pStyle w:val="Styl"/>
        <w:spacing w:line="276" w:lineRule="auto"/>
        <w:ind w:left="720"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7</w:t>
      </w:r>
    </w:p>
    <w:p w:rsidR="00685299" w:rsidRPr="005F2544" w:rsidRDefault="00685299" w:rsidP="00685299">
      <w:pPr>
        <w:pStyle w:val="NormalnyWeb"/>
        <w:spacing w:before="0" w:beforeAutospacing="0" w:after="0" w:afterAutospacing="0" w:line="276" w:lineRule="auto"/>
        <w:ind w:left="720" w:hanging="540"/>
        <w:jc w:val="center"/>
        <w:rPr>
          <w:b/>
          <w:sz w:val="28"/>
          <w:szCs w:val="28"/>
        </w:rPr>
      </w:pPr>
      <w:r w:rsidRPr="005F2544">
        <w:rPr>
          <w:b/>
          <w:sz w:val="28"/>
          <w:szCs w:val="28"/>
        </w:rPr>
        <w:t>Zadania i obowiązki rodziców (prawnych opiekunów):</w:t>
      </w:r>
    </w:p>
    <w:p w:rsidR="00685299" w:rsidRPr="005F2544" w:rsidRDefault="00685299" w:rsidP="00685299">
      <w:pPr>
        <w:pStyle w:val="NormalnyWeb"/>
        <w:spacing w:before="0" w:beforeAutospacing="0" w:after="0" w:afterAutospacing="0" w:line="276" w:lineRule="auto"/>
        <w:rPr>
          <w:sz w:val="28"/>
          <w:szCs w:val="28"/>
        </w:rPr>
      </w:pPr>
    </w:p>
    <w:p w:rsidR="00685299" w:rsidRPr="005F2544" w:rsidRDefault="00685299" w:rsidP="00685299">
      <w:pPr>
        <w:pStyle w:val="NormalnyWeb"/>
        <w:spacing w:before="0" w:beforeAutospacing="0" w:after="0" w:afterAutospacing="0" w:line="276" w:lineRule="auto"/>
        <w:rPr>
          <w:sz w:val="28"/>
          <w:szCs w:val="28"/>
        </w:rPr>
      </w:pPr>
      <w:r w:rsidRPr="005F2544">
        <w:rPr>
          <w:sz w:val="28"/>
          <w:szCs w:val="28"/>
        </w:rPr>
        <w:t>Do podstawowych obowiązków rodziców (prawnych opiekunów) należy:</w:t>
      </w:r>
    </w:p>
    <w:p w:rsidR="00685299" w:rsidRPr="005F2544" w:rsidRDefault="00685299" w:rsidP="001A2CA5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5F2544">
        <w:rPr>
          <w:sz w:val="28"/>
          <w:szCs w:val="28"/>
        </w:rPr>
        <w:t xml:space="preserve">zapoznanie się z „Regulaminem organizowania wycieczek i spacerów </w:t>
      </w:r>
      <w:r w:rsidRPr="005F2544">
        <w:rPr>
          <w:sz w:val="28"/>
          <w:szCs w:val="28"/>
        </w:rPr>
        <w:br/>
      </w:r>
      <w:r>
        <w:rPr>
          <w:sz w:val="28"/>
          <w:szCs w:val="28"/>
        </w:rPr>
        <w:t>w Przedszkolu Miejskim Nr 120</w:t>
      </w:r>
      <w:r w:rsidRPr="005F2544">
        <w:rPr>
          <w:sz w:val="28"/>
          <w:szCs w:val="28"/>
        </w:rPr>
        <w:t>”;</w:t>
      </w:r>
    </w:p>
    <w:p w:rsidR="00685299" w:rsidRDefault="00685299" w:rsidP="001A2CA5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5F2544">
        <w:rPr>
          <w:sz w:val="28"/>
          <w:szCs w:val="28"/>
        </w:rPr>
        <w:t>wyrażenie na piśmie zgody na udział dziecka w wycieczce;</w:t>
      </w:r>
    </w:p>
    <w:p w:rsidR="0042089D" w:rsidRPr="005D4320" w:rsidRDefault="0042089D" w:rsidP="0042089D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5D4320">
        <w:rPr>
          <w:sz w:val="28"/>
          <w:szCs w:val="28"/>
        </w:rPr>
        <w:t>zapoznanie się z celem, trasą, programem i regulaminem wycieczki;</w:t>
      </w:r>
    </w:p>
    <w:p w:rsidR="001A2CA5" w:rsidRPr="005F2544" w:rsidRDefault="00685299" w:rsidP="001A2CA5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5F2544">
        <w:rPr>
          <w:sz w:val="28"/>
          <w:szCs w:val="28"/>
        </w:rPr>
        <w:t>zapewnienie funduszy na realizację wycieczki;</w:t>
      </w:r>
      <w:r w:rsidR="001A2CA5" w:rsidRPr="001A2CA5">
        <w:rPr>
          <w:sz w:val="28"/>
          <w:szCs w:val="28"/>
        </w:rPr>
        <w:t xml:space="preserve"> </w:t>
      </w:r>
    </w:p>
    <w:p w:rsidR="001A2CA5" w:rsidRDefault="001A2CA5" w:rsidP="001A2CA5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zapewnienie dziecku odpowiedniego ubioru dostosowanego do warunków atmosferycznych;</w:t>
      </w:r>
    </w:p>
    <w:p w:rsidR="001A2CA5" w:rsidRDefault="001A2CA5" w:rsidP="001A2CA5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rodzic zobowiązany jest do kontroli stanu zdrowia dziecka, przyprowadzonego w dniu wycieczki; </w:t>
      </w:r>
    </w:p>
    <w:p w:rsidR="001A2CA5" w:rsidRDefault="001A2CA5" w:rsidP="001A2CA5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5F2544">
        <w:rPr>
          <w:sz w:val="28"/>
          <w:szCs w:val="28"/>
        </w:rPr>
        <w:lastRenderedPageBreak/>
        <w:t>zapewnienie (zgodnie z zaleceniami kierownika wycieczki) ewentualnego prowiantu i wyposażenia dostosowanego d</w:t>
      </w:r>
      <w:r>
        <w:rPr>
          <w:sz w:val="28"/>
          <w:szCs w:val="28"/>
        </w:rPr>
        <w:t>o rodzaju wycieczki.</w:t>
      </w:r>
    </w:p>
    <w:p w:rsidR="00931755" w:rsidRDefault="00931755" w:rsidP="00C46785">
      <w:pPr>
        <w:pStyle w:val="NormalnyWeb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685299" w:rsidRPr="005F2544" w:rsidRDefault="00685299" w:rsidP="00685299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F2544">
        <w:rPr>
          <w:b/>
          <w:sz w:val="28"/>
          <w:szCs w:val="28"/>
        </w:rPr>
        <w:t xml:space="preserve">§ </w:t>
      </w:r>
      <w:r w:rsidR="00275DF4">
        <w:rPr>
          <w:b/>
          <w:sz w:val="28"/>
          <w:szCs w:val="28"/>
        </w:rPr>
        <w:t>8</w:t>
      </w:r>
    </w:p>
    <w:p w:rsidR="00685299" w:rsidRPr="00443A55" w:rsidRDefault="00685299" w:rsidP="00685299">
      <w:pPr>
        <w:pStyle w:val="NormalnyWeb"/>
        <w:spacing w:before="0" w:beforeAutospacing="0" w:after="0" w:afterAutospacing="0" w:line="276" w:lineRule="auto"/>
        <w:ind w:left="720" w:hanging="540"/>
        <w:jc w:val="center"/>
        <w:rPr>
          <w:rStyle w:val="Pogrubienie"/>
          <w:sz w:val="28"/>
          <w:szCs w:val="28"/>
        </w:rPr>
      </w:pPr>
      <w:r w:rsidRPr="00443A55">
        <w:rPr>
          <w:rStyle w:val="Pogrubienie"/>
          <w:sz w:val="28"/>
          <w:szCs w:val="28"/>
        </w:rPr>
        <w:t>Zadania i obowiązki dzieci – uczestników wycieczek</w:t>
      </w:r>
    </w:p>
    <w:p w:rsidR="00685299" w:rsidRPr="005F2544" w:rsidRDefault="00685299" w:rsidP="00685299">
      <w:pPr>
        <w:pStyle w:val="NormalnyWeb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85299" w:rsidRPr="005F2544" w:rsidRDefault="00685299" w:rsidP="001A2CA5">
      <w:pPr>
        <w:pStyle w:val="Akapitzlist1"/>
        <w:numPr>
          <w:ilvl w:val="0"/>
          <w:numId w:val="10"/>
        </w:numPr>
        <w:tabs>
          <w:tab w:val="clear" w:pos="720"/>
          <w:tab w:val="num" w:pos="567"/>
          <w:tab w:val="left" w:pos="9792"/>
        </w:tabs>
        <w:spacing w:line="276" w:lineRule="auto"/>
        <w:ind w:left="567" w:hanging="567"/>
        <w:jc w:val="both"/>
        <w:rPr>
          <w:rFonts w:cs="Times New Roman"/>
          <w:sz w:val="28"/>
          <w:szCs w:val="28"/>
        </w:rPr>
      </w:pPr>
      <w:r w:rsidRPr="005F2544">
        <w:rPr>
          <w:rFonts w:cs="Times New Roman"/>
          <w:sz w:val="28"/>
          <w:szCs w:val="28"/>
        </w:rPr>
        <w:t>Uczestnikami</w:t>
      </w:r>
      <w:r w:rsidRPr="005F2544">
        <w:rPr>
          <w:rFonts w:cs="Times New Roman"/>
          <w:b/>
          <w:sz w:val="28"/>
          <w:szCs w:val="28"/>
        </w:rPr>
        <w:t xml:space="preserve"> </w:t>
      </w:r>
      <w:r w:rsidRPr="005F2544">
        <w:rPr>
          <w:rFonts w:cs="Times New Roman"/>
          <w:sz w:val="28"/>
          <w:szCs w:val="28"/>
        </w:rPr>
        <w:t>wycieczek i spacerów są dzieci uczęszczające do przedszkola.</w:t>
      </w:r>
    </w:p>
    <w:p w:rsidR="00685299" w:rsidRPr="005F2544" w:rsidRDefault="00685299" w:rsidP="001A2CA5">
      <w:pPr>
        <w:pStyle w:val="Akapitzlist1"/>
        <w:numPr>
          <w:ilvl w:val="0"/>
          <w:numId w:val="10"/>
        </w:numPr>
        <w:tabs>
          <w:tab w:val="clear" w:pos="720"/>
          <w:tab w:val="num" w:pos="567"/>
          <w:tab w:val="left" w:pos="9792"/>
        </w:tabs>
        <w:spacing w:line="276" w:lineRule="auto"/>
        <w:ind w:left="567" w:hanging="567"/>
        <w:jc w:val="both"/>
        <w:rPr>
          <w:rFonts w:cs="Times New Roman"/>
          <w:sz w:val="28"/>
          <w:szCs w:val="28"/>
        </w:rPr>
      </w:pPr>
      <w:r w:rsidRPr="005F2544">
        <w:rPr>
          <w:rFonts w:cs="Times New Roman"/>
          <w:sz w:val="28"/>
          <w:szCs w:val="28"/>
        </w:rPr>
        <w:t>Do podstawowych obowiązków uczestników wycieczki należy:</w:t>
      </w:r>
    </w:p>
    <w:p w:rsidR="00685299" w:rsidRPr="005F2544" w:rsidRDefault="00685299" w:rsidP="001A2CA5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1134" w:hanging="567"/>
        <w:jc w:val="both"/>
        <w:rPr>
          <w:sz w:val="28"/>
          <w:szCs w:val="28"/>
        </w:rPr>
      </w:pPr>
      <w:r w:rsidRPr="005F2544">
        <w:rPr>
          <w:sz w:val="28"/>
          <w:szCs w:val="28"/>
        </w:rPr>
        <w:t>branie udziału w przygotowaniach do wycieczki;</w:t>
      </w:r>
    </w:p>
    <w:p w:rsidR="00685299" w:rsidRPr="005F2544" w:rsidRDefault="00685299" w:rsidP="001A2CA5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1134" w:hanging="567"/>
        <w:jc w:val="both"/>
        <w:rPr>
          <w:sz w:val="28"/>
          <w:szCs w:val="28"/>
        </w:rPr>
      </w:pPr>
      <w:r w:rsidRPr="005F2544">
        <w:rPr>
          <w:sz w:val="28"/>
          <w:szCs w:val="28"/>
        </w:rPr>
        <w:t>przestrzeganie zawartych wcześniej umów z nauczycielem;</w:t>
      </w:r>
    </w:p>
    <w:p w:rsidR="00685299" w:rsidRPr="005F2544" w:rsidRDefault="00685299" w:rsidP="001A2CA5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1134" w:hanging="567"/>
        <w:jc w:val="both"/>
        <w:rPr>
          <w:sz w:val="28"/>
          <w:szCs w:val="28"/>
        </w:rPr>
      </w:pPr>
      <w:r w:rsidRPr="005F2544">
        <w:rPr>
          <w:sz w:val="28"/>
          <w:szCs w:val="28"/>
        </w:rPr>
        <w:t>przestrzeganie ustalonych zasad bezpieczeństwa i dyscypliny;</w:t>
      </w:r>
    </w:p>
    <w:p w:rsidR="00685299" w:rsidRPr="005F2544" w:rsidRDefault="00685299" w:rsidP="001A2CA5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1134" w:hanging="567"/>
        <w:jc w:val="both"/>
        <w:rPr>
          <w:sz w:val="28"/>
          <w:szCs w:val="28"/>
        </w:rPr>
      </w:pPr>
      <w:r w:rsidRPr="005F2544">
        <w:rPr>
          <w:sz w:val="28"/>
          <w:szCs w:val="28"/>
        </w:rPr>
        <w:t>sygnalizowanie stosunkowo wcześniej wszelkich potrzeb i dolegliwości związanych np. z jazdą autokarem;</w:t>
      </w:r>
    </w:p>
    <w:p w:rsidR="00685299" w:rsidRPr="005F2544" w:rsidRDefault="00685299" w:rsidP="001A2CA5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1134" w:hanging="567"/>
        <w:jc w:val="both"/>
        <w:rPr>
          <w:sz w:val="28"/>
          <w:szCs w:val="28"/>
        </w:rPr>
      </w:pPr>
      <w:r w:rsidRPr="005F2544">
        <w:rPr>
          <w:sz w:val="28"/>
          <w:szCs w:val="28"/>
        </w:rPr>
        <w:t xml:space="preserve">reagowanie na umówione sygnały, nie oddalanie się od grupy </w:t>
      </w:r>
      <w:r w:rsidRPr="005F2544">
        <w:rPr>
          <w:sz w:val="28"/>
          <w:szCs w:val="28"/>
        </w:rPr>
        <w:br/>
        <w:t>i opiekunów bez ich zgody;</w:t>
      </w:r>
    </w:p>
    <w:p w:rsidR="00685299" w:rsidRPr="005F2544" w:rsidRDefault="00685299" w:rsidP="001A2CA5">
      <w:pPr>
        <w:pStyle w:val="NormalnyWeb"/>
        <w:numPr>
          <w:ilvl w:val="0"/>
          <w:numId w:val="5"/>
        </w:numPr>
        <w:spacing w:before="0" w:beforeAutospacing="0" w:after="0" w:afterAutospacing="0" w:line="281" w:lineRule="auto"/>
        <w:ind w:left="1134" w:hanging="567"/>
        <w:jc w:val="both"/>
        <w:rPr>
          <w:sz w:val="28"/>
          <w:szCs w:val="28"/>
        </w:rPr>
      </w:pPr>
      <w:r w:rsidRPr="005F2544">
        <w:rPr>
          <w:sz w:val="28"/>
          <w:szCs w:val="28"/>
        </w:rPr>
        <w:t>przestrzeganie zasad prawidłowego zachowania się w miejscach publicznych, rezerwatach przyrody;</w:t>
      </w:r>
    </w:p>
    <w:p w:rsidR="00685299" w:rsidRPr="005F2544" w:rsidRDefault="00685299" w:rsidP="001A2CA5">
      <w:pPr>
        <w:pStyle w:val="NormalnyWeb"/>
        <w:numPr>
          <w:ilvl w:val="0"/>
          <w:numId w:val="5"/>
        </w:numPr>
        <w:spacing w:before="0" w:beforeAutospacing="0" w:after="0" w:afterAutospacing="0" w:line="281" w:lineRule="auto"/>
        <w:ind w:left="1134" w:hanging="567"/>
        <w:jc w:val="both"/>
        <w:rPr>
          <w:sz w:val="28"/>
          <w:szCs w:val="28"/>
        </w:rPr>
      </w:pPr>
      <w:r w:rsidRPr="005F2544">
        <w:rPr>
          <w:sz w:val="28"/>
          <w:szCs w:val="28"/>
        </w:rPr>
        <w:t>pomaganie młodszym i słabszym kolegom;</w:t>
      </w:r>
    </w:p>
    <w:p w:rsidR="00685299" w:rsidRPr="005F2544" w:rsidRDefault="00685299" w:rsidP="001A2CA5">
      <w:pPr>
        <w:pStyle w:val="NormalnyWeb"/>
        <w:numPr>
          <w:ilvl w:val="0"/>
          <w:numId w:val="5"/>
        </w:numPr>
        <w:spacing w:before="0" w:beforeAutospacing="0" w:after="0" w:afterAutospacing="0" w:line="281" w:lineRule="auto"/>
        <w:ind w:left="1134" w:hanging="567"/>
        <w:jc w:val="both"/>
        <w:rPr>
          <w:sz w:val="28"/>
          <w:szCs w:val="28"/>
        </w:rPr>
      </w:pPr>
      <w:r w:rsidRPr="005F2544">
        <w:rPr>
          <w:sz w:val="28"/>
          <w:szCs w:val="28"/>
        </w:rPr>
        <w:t>pamiętanie o zachowaniu porządku i ustalonym przez opiekunów miejscu na odpadki;</w:t>
      </w:r>
    </w:p>
    <w:p w:rsidR="00685299" w:rsidRPr="005F2544" w:rsidRDefault="00685299" w:rsidP="001A2CA5">
      <w:pPr>
        <w:pStyle w:val="NormalnyWeb"/>
        <w:numPr>
          <w:ilvl w:val="0"/>
          <w:numId w:val="5"/>
        </w:numPr>
        <w:spacing w:before="0" w:beforeAutospacing="0" w:after="0" w:afterAutospacing="0" w:line="281" w:lineRule="auto"/>
        <w:ind w:left="1134" w:hanging="567"/>
        <w:jc w:val="both"/>
        <w:rPr>
          <w:sz w:val="28"/>
          <w:szCs w:val="28"/>
        </w:rPr>
      </w:pPr>
      <w:r w:rsidRPr="005F2544">
        <w:rPr>
          <w:sz w:val="28"/>
          <w:szCs w:val="28"/>
        </w:rPr>
        <w:t>sygnalizowanie swoich potrzeb fizjologicznych.</w:t>
      </w:r>
    </w:p>
    <w:p w:rsidR="00685299" w:rsidRPr="005F2544" w:rsidRDefault="00685299" w:rsidP="00685299">
      <w:pPr>
        <w:pStyle w:val="Styl"/>
        <w:spacing w:line="28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299" w:rsidRPr="006F7256" w:rsidRDefault="00275DF4" w:rsidP="00685299">
      <w:pPr>
        <w:pStyle w:val="Styl"/>
        <w:spacing w:line="28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256">
        <w:rPr>
          <w:rFonts w:ascii="Times New Roman" w:hAnsi="Times New Roman" w:cs="Times New Roman"/>
          <w:b/>
          <w:sz w:val="28"/>
          <w:szCs w:val="28"/>
        </w:rPr>
        <w:t>§ 9</w:t>
      </w:r>
    </w:p>
    <w:p w:rsidR="00685299" w:rsidRPr="006F7256" w:rsidRDefault="00685299" w:rsidP="00685299">
      <w:pPr>
        <w:pStyle w:val="NormalnyWeb"/>
        <w:spacing w:before="0" w:beforeAutospacing="0" w:after="0" w:afterAutospacing="0" w:line="281" w:lineRule="auto"/>
        <w:ind w:left="720" w:hanging="540"/>
        <w:jc w:val="center"/>
        <w:rPr>
          <w:rStyle w:val="Pogrubienie"/>
          <w:sz w:val="28"/>
          <w:szCs w:val="28"/>
        </w:rPr>
      </w:pPr>
      <w:r w:rsidRPr="006F7256">
        <w:rPr>
          <w:rStyle w:val="Pogrubienie"/>
          <w:sz w:val="28"/>
          <w:szCs w:val="28"/>
        </w:rPr>
        <w:t xml:space="preserve">Tryb postępowania w przypadku wycieczki autokarowej </w:t>
      </w:r>
    </w:p>
    <w:p w:rsidR="00685299" w:rsidRPr="006F7256" w:rsidRDefault="00685299" w:rsidP="00685299">
      <w:pPr>
        <w:pStyle w:val="NormalnyWeb"/>
        <w:spacing w:before="0" w:beforeAutospacing="0" w:after="0" w:afterAutospacing="0" w:line="281" w:lineRule="auto"/>
        <w:ind w:left="567" w:hanging="567"/>
        <w:jc w:val="both"/>
        <w:rPr>
          <w:sz w:val="28"/>
          <w:szCs w:val="28"/>
        </w:rPr>
      </w:pPr>
    </w:p>
    <w:p w:rsidR="0042089D" w:rsidRPr="005D4320" w:rsidRDefault="0042089D" w:rsidP="0042089D">
      <w:pPr>
        <w:pStyle w:val="NormalnyWeb"/>
        <w:numPr>
          <w:ilvl w:val="0"/>
          <w:numId w:val="1"/>
        </w:numPr>
        <w:spacing w:before="0" w:beforeAutospacing="0" w:after="0" w:afterAutospacing="0" w:line="266" w:lineRule="auto"/>
        <w:ind w:left="567" w:hanging="567"/>
        <w:jc w:val="both"/>
        <w:rPr>
          <w:sz w:val="28"/>
          <w:szCs w:val="28"/>
        </w:rPr>
      </w:pPr>
      <w:r w:rsidRPr="005D4320">
        <w:rPr>
          <w:sz w:val="28"/>
          <w:szCs w:val="28"/>
        </w:rPr>
        <w:t xml:space="preserve">W dniu poprzedzającym wycieczkę kierownik zapoznaje rodziców dzieci </w:t>
      </w:r>
      <w:r w:rsidRPr="005D4320">
        <w:rPr>
          <w:sz w:val="28"/>
          <w:szCs w:val="28"/>
        </w:rPr>
        <w:br/>
        <w:t>z celami, trasą, programem oraz regulaminem wycieczki umieszczające te informacje na tablicy ogłoszeń w szatni przedszkolnej.</w:t>
      </w:r>
    </w:p>
    <w:p w:rsidR="00685299" w:rsidRPr="006F7256" w:rsidRDefault="00685299" w:rsidP="001A2CA5">
      <w:pPr>
        <w:pStyle w:val="NormalnyWeb"/>
        <w:numPr>
          <w:ilvl w:val="0"/>
          <w:numId w:val="1"/>
        </w:numPr>
        <w:spacing w:before="0" w:beforeAutospacing="0" w:after="0" w:afterAutospacing="0" w:line="281" w:lineRule="auto"/>
        <w:ind w:left="567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 xml:space="preserve">Miejscem zbiórki jest budynek Przedszkola Miejskiego Nr 120. </w:t>
      </w:r>
    </w:p>
    <w:p w:rsidR="00685299" w:rsidRPr="006F7256" w:rsidRDefault="00685299" w:rsidP="001A2CA5">
      <w:pPr>
        <w:pStyle w:val="NormalnyWeb"/>
        <w:numPr>
          <w:ilvl w:val="0"/>
          <w:numId w:val="1"/>
        </w:numPr>
        <w:spacing w:before="0" w:beforeAutospacing="0" w:after="0" w:afterAutospacing="0" w:line="281" w:lineRule="auto"/>
        <w:ind w:left="567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 xml:space="preserve">Kierownik wycieczki lub opiekun zapoznaje uczestników wycieczki z jej celami oraz miejscem tak, aby mogli oni prowadzić celowe i świadome obserwacje. </w:t>
      </w:r>
    </w:p>
    <w:p w:rsidR="00685299" w:rsidRPr="006F7256" w:rsidRDefault="00685299" w:rsidP="001A2CA5">
      <w:pPr>
        <w:pStyle w:val="NormalnyWeb"/>
        <w:numPr>
          <w:ilvl w:val="0"/>
          <w:numId w:val="1"/>
        </w:numPr>
        <w:spacing w:before="0" w:beforeAutospacing="0" w:after="0" w:afterAutospacing="0" w:line="281" w:lineRule="auto"/>
        <w:ind w:left="567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>Kierownik lub opiekun przedstawia i omawia z uczestnikami regulamin wycieczki, zasady obowiązujące podczas wycieczki, warunkujące jej bezpieczny przebieg oraz realizację założonych celów.</w:t>
      </w:r>
    </w:p>
    <w:p w:rsidR="006F572F" w:rsidRPr="006F7256" w:rsidRDefault="00685299" w:rsidP="001A2CA5">
      <w:pPr>
        <w:pStyle w:val="NormalnyWeb"/>
        <w:numPr>
          <w:ilvl w:val="0"/>
          <w:numId w:val="1"/>
        </w:numPr>
        <w:spacing w:before="0" w:beforeAutospacing="0" w:after="0" w:afterAutospacing="0" w:line="281" w:lineRule="auto"/>
        <w:ind w:left="567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 xml:space="preserve">Kierownik sprawdza liczebność grupy, przygotowanie uczestników do wycieczki. </w:t>
      </w:r>
    </w:p>
    <w:p w:rsidR="00685299" w:rsidRPr="006F7256" w:rsidRDefault="00685299" w:rsidP="001A2CA5">
      <w:pPr>
        <w:pStyle w:val="NormalnyWeb"/>
        <w:numPr>
          <w:ilvl w:val="0"/>
          <w:numId w:val="1"/>
        </w:numPr>
        <w:spacing w:before="0" w:beforeAutospacing="0" w:after="0" w:afterAutospacing="0" w:line="281" w:lineRule="auto"/>
        <w:ind w:left="567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 xml:space="preserve">Kierownik informuje dyrektora o ostatecznej liczbie uczestników wycieczki. </w:t>
      </w:r>
    </w:p>
    <w:p w:rsidR="00685299" w:rsidRPr="006F7256" w:rsidRDefault="00685299" w:rsidP="001A2CA5">
      <w:pPr>
        <w:pStyle w:val="NormalnyWeb"/>
        <w:numPr>
          <w:ilvl w:val="0"/>
          <w:numId w:val="1"/>
        </w:numPr>
        <w:spacing w:before="0" w:beforeAutospacing="0" w:after="0" w:afterAutospacing="0" w:line="281" w:lineRule="auto"/>
        <w:ind w:left="567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 xml:space="preserve">Wyznaczeni przez kierownika opiekunowie zabierają ze sobą przenośną apteczkę pierwszej pomocy przedmedycznej, prowiant i napoje, sprzęt </w:t>
      </w:r>
      <w:r w:rsidRPr="006F7256">
        <w:rPr>
          <w:sz w:val="28"/>
          <w:szCs w:val="28"/>
        </w:rPr>
        <w:lastRenderedPageBreak/>
        <w:t>niezbędny podczas wycieczki (np. sprzęt sportowy) oraz środki służące zapewnieniu czystości (woreczki jednorazowe, ręczniki jednorazowe, chusteczki higieniczne, papier toaletowy).</w:t>
      </w:r>
    </w:p>
    <w:p w:rsidR="00685299" w:rsidRPr="006F7256" w:rsidRDefault="00685299" w:rsidP="001A2CA5">
      <w:pPr>
        <w:pStyle w:val="NormalnyWeb"/>
        <w:numPr>
          <w:ilvl w:val="0"/>
          <w:numId w:val="1"/>
        </w:numPr>
        <w:spacing w:before="0" w:beforeAutospacing="0" w:after="0" w:afterAutospacing="0" w:line="281" w:lineRule="auto"/>
        <w:ind w:left="567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>Kierownik lub opiekunowie, rozdają dzieciom odblaskowe kamizelki lub inne elementy stroju identyfikujące grupę (np. szarfy, czapki).</w:t>
      </w:r>
    </w:p>
    <w:p w:rsidR="00685299" w:rsidRPr="006F7256" w:rsidRDefault="00685299" w:rsidP="001A2CA5">
      <w:pPr>
        <w:pStyle w:val="NormalnyWeb"/>
        <w:numPr>
          <w:ilvl w:val="0"/>
          <w:numId w:val="1"/>
        </w:numPr>
        <w:spacing w:before="0" w:beforeAutospacing="0" w:after="0" w:afterAutospacing="0" w:line="281" w:lineRule="auto"/>
        <w:ind w:left="567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 xml:space="preserve">Przed rozlokowaniem uczestników w autokarze kierownik sprawdza wymagane dokumenty, stan techniczny (widoczne nieprawidłowości) </w:t>
      </w:r>
      <w:r w:rsidRPr="006F7256">
        <w:rPr>
          <w:sz w:val="28"/>
          <w:szCs w:val="28"/>
        </w:rPr>
        <w:br/>
        <w:t xml:space="preserve">i oznakowanie pojazdu, a w przypadku wycieczek poza Łódź, także wynik badania stanu trzeźwości kierowcy. W razie jakichkolwiek wątpliwości </w:t>
      </w:r>
      <w:r w:rsidRPr="006F7256">
        <w:rPr>
          <w:sz w:val="28"/>
          <w:szCs w:val="28"/>
        </w:rPr>
        <w:br/>
        <w:t>w stosunku do stanu technicznego pojazdu lub trzeźwości kierowcy wzywa Policję.</w:t>
      </w:r>
    </w:p>
    <w:p w:rsidR="00685299" w:rsidRPr="006F7256" w:rsidRDefault="00685299" w:rsidP="001A2CA5">
      <w:pPr>
        <w:pStyle w:val="NormalnyWeb"/>
        <w:numPr>
          <w:ilvl w:val="0"/>
          <w:numId w:val="1"/>
        </w:numPr>
        <w:spacing w:before="0" w:beforeAutospacing="0" w:after="0" w:afterAutospacing="0" w:line="281" w:lineRule="auto"/>
        <w:ind w:left="567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>Grupa wsiada / wysiada do autokaru jednymi, wyznaczonymi przez kierownika drzwiami.</w:t>
      </w:r>
    </w:p>
    <w:p w:rsidR="00685299" w:rsidRPr="006F7256" w:rsidRDefault="00685299" w:rsidP="00DF3F5A">
      <w:pPr>
        <w:pStyle w:val="NormalnyWeb"/>
        <w:numPr>
          <w:ilvl w:val="0"/>
          <w:numId w:val="1"/>
        </w:numPr>
        <w:spacing w:before="0" w:beforeAutospacing="0" w:after="0" w:afterAutospacing="0" w:line="266" w:lineRule="auto"/>
        <w:ind w:left="567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>Kierownik</w:t>
      </w:r>
      <w:r w:rsidR="006F572F" w:rsidRPr="006F7256">
        <w:rPr>
          <w:sz w:val="28"/>
          <w:szCs w:val="28"/>
        </w:rPr>
        <w:t xml:space="preserve"> lub wyznaczony przez niego opiekun,</w:t>
      </w:r>
      <w:r w:rsidRPr="006F7256">
        <w:rPr>
          <w:sz w:val="28"/>
          <w:szCs w:val="28"/>
        </w:rPr>
        <w:t xml:space="preserve"> rozlokowuje uczestników w autokarze. Miejsca przy drzwiach zawsze zajmują opiekunowie. Po zajęciu miejsc przez dzieci i opiekunów kierownik</w:t>
      </w:r>
      <w:r w:rsidR="006F572F" w:rsidRPr="006F7256">
        <w:t xml:space="preserve"> </w:t>
      </w:r>
      <w:r w:rsidR="006F572F" w:rsidRPr="006F7256">
        <w:rPr>
          <w:sz w:val="28"/>
          <w:szCs w:val="28"/>
        </w:rPr>
        <w:t>lub wyznaczony przez niego opiekun</w:t>
      </w:r>
      <w:r w:rsidRPr="006F7256">
        <w:rPr>
          <w:sz w:val="28"/>
          <w:szCs w:val="28"/>
        </w:rPr>
        <w:t xml:space="preserve"> sprawdza liczebność uczestników i zapięcie prze nich pasów, jeżeli autokar takie posiada.</w:t>
      </w:r>
    </w:p>
    <w:p w:rsidR="00685299" w:rsidRPr="006F7256" w:rsidRDefault="00685299" w:rsidP="001A2CA5">
      <w:pPr>
        <w:pStyle w:val="NormalnyWeb"/>
        <w:numPr>
          <w:ilvl w:val="0"/>
          <w:numId w:val="1"/>
        </w:numPr>
        <w:spacing w:before="0" w:beforeAutospacing="0" w:after="0" w:afterAutospacing="0" w:line="266" w:lineRule="auto"/>
        <w:ind w:left="567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>Podczas trwania wycieczki uczestnicy:</w:t>
      </w:r>
    </w:p>
    <w:p w:rsidR="00685299" w:rsidRPr="006F7256" w:rsidRDefault="00685299" w:rsidP="001A2CA5">
      <w:pPr>
        <w:pStyle w:val="NormalnyWeb"/>
        <w:numPr>
          <w:ilvl w:val="1"/>
          <w:numId w:val="21"/>
        </w:numPr>
        <w:spacing w:before="0" w:beforeAutospacing="0" w:after="0" w:afterAutospacing="0" w:line="266" w:lineRule="auto"/>
        <w:ind w:left="1134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>nie wstają ze swoich miejsc w czasie jazdy autokarem;</w:t>
      </w:r>
    </w:p>
    <w:p w:rsidR="00685299" w:rsidRPr="006F7256" w:rsidRDefault="00685299" w:rsidP="001A2CA5">
      <w:pPr>
        <w:pStyle w:val="NormalnyWeb"/>
        <w:numPr>
          <w:ilvl w:val="1"/>
          <w:numId w:val="21"/>
        </w:numPr>
        <w:spacing w:before="0" w:beforeAutospacing="0" w:after="0" w:afterAutospacing="0" w:line="266" w:lineRule="auto"/>
        <w:ind w:left="1134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>nie spożywają w autokarze posiłków, nie piją płynów;</w:t>
      </w:r>
    </w:p>
    <w:p w:rsidR="00685299" w:rsidRPr="006F7256" w:rsidRDefault="00685299" w:rsidP="001A2CA5">
      <w:pPr>
        <w:pStyle w:val="NormalnyWeb"/>
        <w:numPr>
          <w:ilvl w:val="1"/>
          <w:numId w:val="21"/>
        </w:numPr>
        <w:spacing w:before="0" w:beforeAutospacing="0" w:after="0" w:afterAutospacing="0" w:line="266" w:lineRule="auto"/>
        <w:ind w:left="1134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>po opus</w:t>
      </w:r>
      <w:r w:rsidR="00DF3F5A" w:rsidRPr="006F7256">
        <w:rPr>
          <w:sz w:val="28"/>
          <w:szCs w:val="28"/>
        </w:rPr>
        <w:t xml:space="preserve">zczeniu autokaru poruszają się </w:t>
      </w:r>
      <w:r w:rsidRPr="006F7256">
        <w:rPr>
          <w:sz w:val="28"/>
          <w:szCs w:val="28"/>
        </w:rPr>
        <w:t xml:space="preserve"> parami, w kolumnie prawą stroną chodnika;</w:t>
      </w:r>
    </w:p>
    <w:p w:rsidR="00685299" w:rsidRPr="006F7256" w:rsidRDefault="00685299" w:rsidP="001A2CA5">
      <w:pPr>
        <w:pStyle w:val="NormalnyWeb"/>
        <w:numPr>
          <w:ilvl w:val="1"/>
          <w:numId w:val="21"/>
        </w:numPr>
        <w:spacing w:before="0" w:beforeAutospacing="0" w:after="0" w:afterAutospacing="0" w:line="266" w:lineRule="auto"/>
        <w:ind w:left="1134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>idą zwartą grupą, nie tworząc zbyt dużych odstępów między parami;</w:t>
      </w:r>
    </w:p>
    <w:p w:rsidR="00685299" w:rsidRPr="006F7256" w:rsidRDefault="00685299" w:rsidP="001A2CA5">
      <w:pPr>
        <w:pStyle w:val="NormalnyWeb"/>
        <w:numPr>
          <w:ilvl w:val="1"/>
          <w:numId w:val="21"/>
        </w:numPr>
        <w:spacing w:before="0" w:beforeAutospacing="0" w:after="0" w:afterAutospacing="0" w:line="266" w:lineRule="auto"/>
        <w:ind w:left="1134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>przekraczają jezdnię wyłącznie w miejscach do tego wyznaczonych;</w:t>
      </w:r>
    </w:p>
    <w:p w:rsidR="00685299" w:rsidRPr="006F7256" w:rsidRDefault="00685299" w:rsidP="001A2CA5">
      <w:pPr>
        <w:pStyle w:val="NormalnyWeb"/>
        <w:numPr>
          <w:ilvl w:val="1"/>
          <w:numId w:val="21"/>
        </w:numPr>
        <w:spacing w:before="0" w:beforeAutospacing="0" w:after="0" w:afterAutospacing="0" w:line="266" w:lineRule="auto"/>
        <w:ind w:left="1134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>spożywają posiłki w miejscach do tego wyznaczonych;</w:t>
      </w:r>
    </w:p>
    <w:p w:rsidR="00685299" w:rsidRPr="006F7256" w:rsidRDefault="00685299" w:rsidP="001A2CA5">
      <w:pPr>
        <w:pStyle w:val="NormalnyWeb"/>
        <w:numPr>
          <w:ilvl w:val="1"/>
          <w:numId w:val="21"/>
        </w:numPr>
        <w:spacing w:before="0" w:beforeAutospacing="0" w:after="0" w:afterAutospacing="0" w:line="266" w:lineRule="auto"/>
        <w:ind w:left="1134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>nie śmiecą;</w:t>
      </w:r>
    </w:p>
    <w:p w:rsidR="00685299" w:rsidRPr="006F7256" w:rsidRDefault="00685299" w:rsidP="001A2CA5">
      <w:pPr>
        <w:pStyle w:val="NormalnyWeb"/>
        <w:numPr>
          <w:ilvl w:val="1"/>
          <w:numId w:val="21"/>
        </w:numPr>
        <w:spacing w:before="0" w:beforeAutospacing="0" w:after="0" w:afterAutospacing="0" w:line="266" w:lineRule="auto"/>
        <w:ind w:left="1134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>samowolnie nie oddalają się od opiekunów;</w:t>
      </w:r>
    </w:p>
    <w:p w:rsidR="00685299" w:rsidRDefault="00685299" w:rsidP="001A2CA5">
      <w:pPr>
        <w:pStyle w:val="NormalnyWeb"/>
        <w:numPr>
          <w:ilvl w:val="1"/>
          <w:numId w:val="21"/>
        </w:numPr>
        <w:spacing w:before="0" w:beforeAutospacing="0" w:after="0" w:afterAutospacing="0" w:line="266" w:lineRule="auto"/>
        <w:ind w:left="1134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>reagują na ustalone sygnały opiekunów.</w:t>
      </w:r>
    </w:p>
    <w:p w:rsidR="00685299" w:rsidRPr="006F7256" w:rsidRDefault="00685299" w:rsidP="001A2CA5">
      <w:pPr>
        <w:pStyle w:val="NormalnyWeb"/>
        <w:numPr>
          <w:ilvl w:val="0"/>
          <w:numId w:val="1"/>
        </w:numPr>
        <w:spacing w:before="0" w:beforeAutospacing="0" w:after="0" w:afterAutospacing="0" w:line="266" w:lineRule="auto"/>
        <w:ind w:left="567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>Podczas wycieczki kierownik:</w:t>
      </w:r>
    </w:p>
    <w:p w:rsidR="00685299" w:rsidRPr="006F7256" w:rsidRDefault="00685299" w:rsidP="001A2CA5">
      <w:pPr>
        <w:pStyle w:val="NormalnyWeb"/>
        <w:numPr>
          <w:ilvl w:val="1"/>
          <w:numId w:val="17"/>
        </w:numPr>
        <w:spacing w:before="0" w:beforeAutospacing="0" w:after="0" w:afterAutospacing="0" w:line="266" w:lineRule="auto"/>
        <w:ind w:left="1134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>zapewnia uczestnikom wycieczki warunki odpowiednie do bezpiecznej podróży oraz realizacji założonych celów;</w:t>
      </w:r>
    </w:p>
    <w:p w:rsidR="00685299" w:rsidRPr="006F7256" w:rsidRDefault="00685299" w:rsidP="001A2CA5">
      <w:pPr>
        <w:pStyle w:val="NormalnyWeb"/>
        <w:numPr>
          <w:ilvl w:val="1"/>
          <w:numId w:val="17"/>
        </w:numPr>
        <w:spacing w:before="0" w:beforeAutospacing="0" w:after="0" w:afterAutospacing="0" w:line="266" w:lineRule="auto"/>
        <w:ind w:left="1134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>w przypadku dłuższej podróży – zapewnia uczestnikom co najmniej jedną przerwę w celu skorzystania z toalety, spożycia posiłku, przewietrzenia autokaru;</w:t>
      </w:r>
    </w:p>
    <w:p w:rsidR="00685299" w:rsidRPr="006F7256" w:rsidRDefault="00685299" w:rsidP="001A2CA5">
      <w:pPr>
        <w:pStyle w:val="NormalnyWeb"/>
        <w:numPr>
          <w:ilvl w:val="1"/>
          <w:numId w:val="17"/>
        </w:numPr>
        <w:spacing w:before="0" w:beforeAutospacing="0" w:after="0" w:afterAutospacing="0" w:line="266" w:lineRule="auto"/>
        <w:ind w:left="1134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>dba o to, aby postoje odbywały się w miejscach do tego przeznaczonych i bezpiecznych oraz aby podczas wsiadania i wysiadania z autokaru były włączone światła awaryjne;</w:t>
      </w:r>
    </w:p>
    <w:p w:rsidR="00685299" w:rsidRPr="006F7256" w:rsidRDefault="00685299" w:rsidP="001A2CA5">
      <w:pPr>
        <w:pStyle w:val="NormalnyWeb"/>
        <w:numPr>
          <w:ilvl w:val="1"/>
          <w:numId w:val="17"/>
        </w:numPr>
        <w:spacing w:before="0" w:beforeAutospacing="0" w:after="0" w:afterAutospacing="0" w:line="266" w:lineRule="auto"/>
        <w:ind w:left="1134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>każdorazowo po zakończonym postoju sprawdza liczebność uczestników wycieczki;</w:t>
      </w:r>
    </w:p>
    <w:p w:rsidR="00685299" w:rsidRPr="006F7256" w:rsidRDefault="00685299" w:rsidP="001A2CA5">
      <w:pPr>
        <w:pStyle w:val="NormalnyWeb"/>
        <w:numPr>
          <w:ilvl w:val="1"/>
          <w:numId w:val="17"/>
        </w:numPr>
        <w:spacing w:before="0" w:beforeAutospacing="0" w:after="0" w:afterAutospacing="0" w:line="266" w:lineRule="auto"/>
        <w:ind w:left="1134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>kontroluje przestrzeganie przez opiekunów ich obowiązków;</w:t>
      </w:r>
    </w:p>
    <w:p w:rsidR="00685299" w:rsidRPr="006F7256" w:rsidRDefault="00685299" w:rsidP="001A2CA5">
      <w:pPr>
        <w:pStyle w:val="NormalnyWeb"/>
        <w:numPr>
          <w:ilvl w:val="1"/>
          <w:numId w:val="17"/>
        </w:numPr>
        <w:spacing w:before="0" w:beforeAutospacing="0" w:after="0" w:afterAutospacing="0" w:line="266" w:lineRule="auto"/>
        <w:ind w:left="1134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lastRenderedPageBreak/>
        <w:t>w razie potrzeby pełni funkcję opiekuna dzieci.</w:t>
      </w:r>
    </w:p>
    <w:p w:rsidR="00685299" w:rsidRPr="006F7256" w:rsidRDefault="00685299" w:rsidP="001A2CA5">
      <w:pPr>
        <w:pStyle w:val="NormalnyWeb"/>
        <w:numPr>
          <w:ilvl w:val="0"/>
          <w:numId w:val="1"/>
        </w:numPr>
        <w:spacing w:before="0" w:beforeAutospacing="0" w:after="0" w:afterAutospacing="0" w:line="266" w:lineRule="auto"/>
        <w:ind w:left="567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>Podczas wycieczki opiekunowie sprawują należytą opiekę nad dziećmi:</w:t>
      </w:r>
    </w:p>
    <w:p w:rsidR="00685299" w:rsidRPr="006F7256" w:rsidRDefault="00685299" w:rsidP="001A2CA5">
      <w:pPr>
        <w:pStyle w:val="NormalnyWeb"/>
        <w:numPr>
          <w:ilvl w:val="0"/>
          <w:numId w:val="18"/>
        </w:numPr>
        <w:spacing w:before="0" w:beforeAutospacing="0" w:after="0" w:afterAutospacing="0" w:line="266" w:lineRule="auto"/>
        <w:ind w:left="1134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>nie pozostawiają dzieci bez opieki;</w:t>
      </w:r>
    </w:p>
    <w:p w:rsidR="00685299" w:rsidRPr="006F7256" w:rsidRDefault="00685299" w:rsidP="001A2CA5">
      <w:pPr>
        <w:pStyle w:val="NormalnyWeb"/>
        <w:numPr>
          <w:ilvl w:val="0"/>
          <w:numId w:val="18"/>
        </w:numPr>
        <w:spacing w:before="0" w:beforeAutospacing="0" w:after="0" w:afterAutospacing="0" w:line="266" w:lineRule="auto"/>
        <w:ind w:left="1134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>egzekwują przestrzeganie zasad, szczególnie zasad bezpieczeństwa;</w:t>
      </w:r>
    </w:p>
    <w:p w:rsidR="00685299" w:rsidRPr="006F7256" w:rsidRDefault="00685299" w:rsidP="001A2CA5">
      <w:pPr>
        <w:pStyle w:val="NormalnyWeb"/>
        <w:numPr>
          <w:ilvl w:val="0"/>
          <w:numId w:val="18"/>
        </w:numPr>
        <w:spacing w:before="0" w:beforeAutospacing="0" w:after="0" w:afterAutospacing="0" w:line="266" w:lineRule="auto"/>
        <w:ind w:left="1134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>stale kontrolują liczebność grupy;</w:t>
      </w:r>
    </w:p>
    <w:p w:rsidR="00685299" w:rsidRPr="006F7256" w:rsidRDefault="00685299" w:rsidP="001A2CA5">
      <w:pPr>
        <w:pStyle w:val="NormalnyWeb"/>
        <w:numPr>
          <w:ilvl w:val="0"/>
          <w:numId w:val="18"/>
        </w:numPr>
        <w:spacing w:before="0" w:beforeAutospacing="0" w:after="0" w:afterAutospacing="0" w:line="266" w:lineRule="auto"/>
        <w:ind w:left="1134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>dostosowują tempo grupy do najsłabszego uczestnika wycieczki;</w:t>
      </w:r>
    </w:p>
    <w:p w:rsidR="00685299" w:rsidRPr="006F7256" w:rsidRDefault="00685299" w:rsidP="001A2CA5">
      <w:pPr>
        <w:pStyle w:val="NormalnyWeb"/>
        <w:numPr>
          <w:ilvl w:val="0"/>
          <w:numId w:val="18"/>
        </w:numPr>
        <w:spacing w:before="0" w:beforeAutospacing="0" w:after="0" w:afterAutospacing="0" w:line="266" w:lineRule="auto"/>
        <w:ind w:left="1134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>reagują na bieżąco na wszelkie oznaki zmęczenia uczestników;</w:t>
      </w:r>
    </w:p>
    <w:p w:rsidR="00685299" w:rsidRPr="006F7256" w:rsidRDefault="00685299" w:rsidP="001A2CA5">
      <w:pPr>
        <w:pStyle w:val="NormalnyWeb"/>
        <w:numPr>
          <w:ilvl w:val="0"/>
          <w:numId w:val="18"/>
        </w:numPr>
        <w:spacing w:before="0" w:beforeAutospacing="0" w:after="0" w:afterAutospacing="0" w:line="266" w:lineRule="auto"/>
        <w:ind w:left="1134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>rozdają dzieciom zabrany na wycieczkę prowiant i napoje;</w:t>
      </w:r>
    </w:p>
    <w:p w:rsidR="00685299" w:rsidRPr="006F7256" w:rsidRDefault="00685299" w:rsidP="001A2CA5">
      <w:pPr>
        <w:pStyle w:val="NormalnyWeb"/>
        <w:numPr>
          <w:ilvl w:val="0"/>
          <w:numId w:val="18"/>
        </w:numPr>
        <w:spacing w:before="0" w:beforeAutospacing="0" w:after="0" w:afterAutospacing="0" w:line="266" w:lineRule="auto"/>
        <w:ind w:left="1134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>w razie potrzeby udzielają pierwszej pomocy przedmedycznej;</w:t>
      </w:r>
    </w:p>
    <w:p w:rsidR="00685299" w:rsidRDefault="00685299" w:rsidP="001A2CA5">
      <w:pPr>
        <w:pStyle w:val="NormalnyWeb"/>
        <w:numPr>
          <w:ilvl w:val="0"/>
          <w:numId w:val="18"/>
        </w:numPr>
        <w:spacing w:before="0" w:beforeAutospacing="0" w:after="0" w:afterAutospacing="0" w:line="266" w:lineRule="auto"/>
        <w:ind w:left="1134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 xml:space="preserve">sprawdzają przed i po stan docelowego miejsca pobytu pod względem zagwarantowania bezpieczeństwa uczestnikom oraz pozostawienia </w:t>
      </w:r>
      <w:r w:rsidRPr="006F7256">
        <w:rPr>
          <w:sz w:val="28"/>
          <w:szCs w:val="28"/>
        </w:rPr>
        <w:br/>
        <w:t>go w czystości;</w:t>
      </w:r>
    </w:p>
    <w:p w:rsidR="00E91B21" w:rsidRPr="005D4320" w:rsidRDefault="00E91B21" w:rsidP="00E91B21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ind w:left="1134" w:hanging="567"/>
        <w:jc w:val="both"/>
        <w:rPr>
          <w:sz w:val="28"/>
          <w:szCs w:val="28"/>
        </w:rPr>
      </w:pPr>
      <w:r w:rsidRPr="005D4320">
        <w:rPr>
          <w:sz w:val="28"/>
          <w:szCs w:val="28"/>
        </w:rPr>
        <w:t>sprawdzają stan bagażu i ekwipunku uczestników.</w:t>
      </w:r>
    </w:p>
    <w:p w:rsidR="006F572F" w:rsidRPr="006F7256" w:rsidRDefault="00685299" w:rsidP="001A2CA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hanging="720"/>
        <w:jc w:val="both"/>
        <w:rPr>
          <w:sz w:val="28"/>
          <w:szCs w:val="28"/>
        </w:rPr>
      </w:pPr>
      <w:r w:rsidRPr="006F7256">
        <w:rPr>
          <w:sz w:val="28"/>
          <w:szCs w:val="28"/>
        </w:rPr>
        <w:t xml:space="preserve">Miejscem zakończenia wycieczki jest budynek przedszkola. Opiekunowie doprowadzają wszystkie dzieci do przedszkola. </w:t>
      </w:r>
      <w:r w:rsidR="006F572F" w:rsidRPr="006F7256">
        <w:rPr>
          <w:sz w:val="28"/>
          <w:szCs w:val="28"/>
        </w:rPr>
        <w:t>W wyjątkowych sytuacjach po wcześniejszym poinformowaniu kierownika wycieczki przez rodzica/prawnego opiekuna dziecko może być zabrane z umówionego miejsca.</w:t>
      </w:r>
    </w:p>
    <w:p w:rsidR="00685299" w:rsidRPr="006F7256" w:rsidRDefault="00685299" w:rsidP="001A2CA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hanging="720"/>
        <w:jc w:val="both"/>
        <w:rPr>
          <w:sz w:val="28"/>
          <w:szCs w:val="28"/>
        </w:rPr>
      </w:pPr>
      <w:r w:rsidRPr="006F7256">
        <w:rPr>
          <w:sz w:val="28"/>
          <w:szCs w:val="28"/>
        </w:rPr>
        <w:t xml:space="preserve">Po dotarciu do budynku kierownik przelicza uczestników wycieczki </w:t>
      </w:r>
      <w:r w:rsidRPr="006F7256">
        <w:rPr>
          <w:sz w:val="28"/>
          <w:szCs w:val="28"/>
        </w:rPr>
        <w:br/>
        <w:t>i ogłasza jej zakończenie.</w:t>
      </w:r>
    </w:p>
    <w:p w:rsidR="00685299" w:rsidRPr="006F7256" w:rsidRDefault="00685299" w:rsidP="001A2CA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hanging="720"/>
        <w:jc w:val="both"/>
        <w:rPr>
          <w:sz w:val="28"/>
          <w:szCs w:val="28"/>
        </w:rPr>
      </w:pPr>
      <w:r w:rsidRPr="006F7256">
        <w:rPr>
          <w:sz w:val="28"/>
          <w:szCs w:val="28"/>
        </w:rPr>
        <w:t>Po zakończonej wycieczce kierownik dokonuje jej rozliczenia (w</w:t>
      </w:r>
      <w:r w:rsidR="006F572F" w:rsidRPr="006F7256">
        <w:rPr>
          <w:sz w:val="28"/>
          <w:szCs w:val="28"/>
        </w:rPr>
        <w:t xml:space="preserve"> maksymalnym terminie 3 dni po wycieczce</w:t>
      </w:r>
      <w:r w:rsidRPr="006F7256">
        <w:rPr>
          <w:sz w:val="28"/>
          <w:szCs w:val="28"/>
        </w:rPr>
        <w:t>).</w:t>
      </w:r>
    </w:p>
    <w:p w:rsidR="00685299" w:rsidRPr="006F7256" w:rsidRDefault="00685299" w:rsidP="00685299">
      <w:pPr>
        <w:pStyle w:val="NormalnyWeb"/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</w:p>
    <w:p w:rsidR="00685299" w:rsidRPr="006F7256" w:rsidRDefault="00275DF4" w:rsidP="00685299">
      <w:pPr>
        <w:pStyle w:val="Sty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256">
        <w:rPr>
          <w:rFonts w:ascii="Times New Roman" w:hAnsi="Times New Roman" w:cs="Times New Roman"/>
          <w:b/>
          <w:sz w:val="28"/>
          <w:szCs w:val="28"/>
        </w:rPr>
        <w:t>§ 10</w:t>
      </w:r>
    </w:p>
    <w:p w:rsidR="00685299" w:rsidRPr="006F7256" w:rsidRDefault="00685299" w:rsidP="00685299">
      <w:pPr>
        <w:pStyle w:val="NormalnyWeb"/>
        <w:spacing w:before="0" w:beforeAutospacing="0" w:after="0" w:afterAutospacing="0" w:line="276" w:lineRule="auto"/>
        <w:ind w:left="720" w:hanging="540"/>
        <w:jc w:val="center"/>
        <w:rPr>
          <w:rStyle w:val="Pogrubienie"/>
          <w:sz w:val="28"/>
          <w:szCs w:val="28"/>
        </w:rPr>
      </w:pPr>
      <w:r w:rsidRPr="006F7256">
        <w:rPr>
          <w:rStyle w:val="Pogrubienie"/>
          <w:sz w:val="28"/>
          <w:szCs w:val="28"/>
        </w:rPr>
        <w:t xml:space="preserve">Tryb postępowania w przypadku wycieczki </w:t>
      </w:r>
      <w:r w:rsidRPr="006F7256">
        <w:rPr>
          <w:rStyle w:val="Pogrubienie"/>
          <w:sz w:val="28"/>
          <w:szCs w:val="28"/>
        </w:rPr>
        <w:br/>
        <w:t>środkami komunikacji miejskiej</w:t>
      </w:r>
    </w:p>
    <w:p w:rsidR="00685299" w:rsidRPr="006F7256" w:rsidRDefault="00685299" w:rsidP="00685299">
      <w:pPr>
        <w:pStyle w:val="NormalnyWeb"/>
        <w:spacing w:before="0" w:beforeAutospacing="0" w:after="0" w:afterAutospacing="0" w:line="276" w:lineRule="auto"/>
        <w:rPr>
          <w:rStyle w:val="Pogrubienie"/>
          <w:b w:val="0"/>
        </w:rPr>
      </w:pPr>
    </w:p>
    <w:p w:rsidR="00E91B21" w:rsidRPr="005D4320" w:rsidRDefault="00E91B21" w:rsidP="00E91B21">
      <w:pPr>
        <w:pStyle w:val="NormalnyWeb"/>
        <w:numPr>
          <w:ilvl w:val="0"/>
          <w:numId w:val="2"/>
        </w:numPr>
        <w:spacing w:before="0" w:beforeAutospacing="0" w:after="0" w:afterAutospacing="0" w:line="266" w:lineRule="auto"/>
        <w:ind w:left="567" w:hanging="567"/>
        <w:jc w:val="both"/>
        <w:rPr>
          <w:sz w:val="28"/>
          <w:szCs w:val="28"/>
        </w:rPr>
      </w:pPr>
      <w:r w:rsidRPr="005D4320">
        <w:rPr>
          <w:sz w:val="28"/>
          <w:szCs w:val="28"/>
        </w:rPr>
        <w:t xml:space="preserve">W dniu poprzedzającym wycieczkę kierownik zapoznaje rodziców dzieci </w:t>
      </w:r>
      <w:r w:rsidRPr="005D4320">
        <w:rPr>
          <w:sz w:val="28"/>
          <w:szCs w:val="28"/>
        </w:rPr>
        <w:br/>
        <w:t>z celami, trasą, programem oraz regulaminem wycieczki umieszczające te informacje na tablicy ogłoszeń w szatni przedszkolnej.</w:t>
      </w:r>
    </w:p>
    <w:p w:rsidR="00685299" w:rsidRPr="006F7256" w:rsidRDefault="00685299" w:rsidP="001A2CA5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 xml:space="preserve">Miejscem zbiórki jest budynek Przedszkola Miejskiego Nr 120. </w:t>
      </w:r>
    </w:p>
    <w:p w:rsidR="00685299" w:rsidRPr="006F7256" w:rsidRDefault="00685299" w:rsidP="001A2CA5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 xml:space="preserve">Kierownik wycieczki lub opiekun zapoznaje uczestników wycieczki z jej celami oraz miejscem tak, aby mogli oni prowadzić celowe i świadome obserwacje. </w:t>
      </w:r>
    </w:p>
    <w:p w:rsidR="00685299" w:rsidRPr="006F7256" w:rsidRDefault="00685299" w:rsidP="001A2CA5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>Kierownik lub opiekun przedstawia i omawia z uczestnikami regulamin wycieczki, zasady obowiązujące podczas wycieczki, warunkujące jej bezpieczny przebieg oraz realizację założonych celów.</w:t>
      </w:r>
    </w:p>
    <w:p w:rsidR="00685299" w:rsidRPr="006F7256" w:rsidRDefault="00685299" w:rsidP="001A2CA5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 xml:space="preserve">Kierownik sprawdza liczebność grupy, przygotowanie uczestników do wycieczki. </w:t>
      </w:r>
    </w:p>
    <w:p w:rsidR="00685299" w:rsidRPr="006F7256" w:rsidRDefault="00685299" w:rsidP="001A2CA5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 xml:space="preserve">Kierownik informuje dyrektora o ostatecznej liczbie uczestników wycieczki. </w:t>
      </w:r>
    </w:p>
    <w:p w:rsidR="00685299" w:rsidRDefault="00685299" w:rsidP="001A2CA5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lastRenderedPageBreak/>
        <w:t>Wyznaczeni przez kierownika opiekunowie zabierają ze sobą przenośną apteczkę p</w:t>
      </w:r>
      <w:r w:rsidR="00DF3F5A" w:rsidRPr="006F7256">
        <w:rPr>
          <w:sz w:val="28"/>
          <w:szCs w:val="28"/>
        </w:rPr>
        <w:t xml:space="preserve">ierwszej pomocy przedmedycznej </w:t>
      </w:r>
      <w:r w:rsidRPr="006F7256">
        <w:rPr>
          <w:sz w:val="28"/>
          <w:szCs w:val="28"/>
        </w:rPr>
        <w:t>oraz środki służące zapewnieniu czystości (</w:t>
      </w:r>
      <w:r w:rsidR="00DF3F5A" w:rsidRPr="006F7256">
        <w:rPr>
          <w:sz w:val="28"/>
          <w:szCs w:val="28"/>
        </w:rPr>
        <w:t xml:space="preserve">np. </w:t>
      </w:r>
      <w:r w:rsidRPr="006F7256">
        <w:rPr>
          <w:sz w:val="28"/>
          <w:szCs w:val="28"/>
        </w:rPr>
        <w:t>woreczki jednorazowe, ręczniki jednorazowe, chusteczki higieniczne, papier toaletowy).</w:t>
      </w:r>
    </w:p>
    <w:p w:rsidR="009A7F7A" w:rsidRPr="006F7256" w:rsidRDefault="009A7F7A" w:rsidP="001A2CA5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Dopuszcza się możliwość zabrania prowiantu </w:t>
      </w:r>
      <w:r w:rsidR="00597A17">
        <w:rPr>
          <w:sz w:val="28"/>
          <w:szCs w:val="28"/>
        </w:rPr>
        <w:t>o czym decyduje kierownik wycieczki.</w:t>
      </w:r>
    </w:p>
    <w:p w:rsidR="00685299" w:rsidRPr="006F7256" w:rsidRDefault="00685299" w:rsidP="001A2CA5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>Kierownik lub opiekunowie, rozdają dzieciom odblaskowe kamizelki lub inne elementy stroju identyfikujące grupę (np. szarfy, czapki).</w:t>
      </w:r>
    </w:p>
    <w:p w:rsidR="00685299" w:rsidRPr="006F7256" w:rsidRDefault="00685299" w:rsidP="001A2CA5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 xml:space="preserve">Grupa wsiada / wysiada do autobusu / tramwaju jednymi, wyznaczonymi przez kierownika drzwiami. W przypadku tramwaju – grupa wsiada do pierwszego wagonu, tak aby kierownik i opiekunowie mieli kontakt </w:t>
      </w:r>
      <w:r w:rsidRPr="006F7256">
        <w:rPr>
          <w:sz w:val="28"/>
          <w:szCs w:val="28"/>
        </w:rPr>
        <w:br/>
        <w:t xml:space="preserve">z motorniczym. </w:t>
      </w:r>
    </w:p>
    <w:p w:rsidR="00685299" w:rsidRPr="006F7256" w:rsidRDefault="00685299" w:rsidP="001A2CA5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>Kierownik wraz z opiekunami rozlokowuje uczestników w autobusie / tramwaju, dbając o ich bezpieczeństwo. Miejsca przy drzwiach zabezpieczają opiekunowie. Po zajęciu wyznaczonych miejsc przez dzieci opiekunowie sprawdzają liczebność uczestników.</w:t>
      </w:r>
    </w:p>
    <w:p w:rsidR="00685299" w:rsidRPr="006F7256" w:rsidRDefault="00685299" w:rsidP="00A9378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>Podczas trwania wycieczki uczestnicy:</w:t>
      </w:r>
    </w:p>
    <w:p w:rsidR="00685299" w:rsidRPr="006F7256" w:rsidRDefault="00685299" w:rsidP="001A2CA5">
      <w:pPr>
        <w:pStyle w:val="NormalnyWeb"/>
        <w:numPr>
          <w:ilvl w:val="1"/>
          <w:numId w:val="27"/>
        </w:numPr>
        <w:spacing w:before="0" w:beforeAutospacing="0" w:after="0" w:afterAutospacing="0" w:line="276" w:lineRule="auto"/>
        <w:ind w:left="1134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 xml:space="preserve">nie wstają ze swoich miejsc w czasie jazdy autobusem / tramwajem, </w:t>
      </w:r>
      <w:r w:rsidRPr="006F7256">
        <w:rPr>
          <w:sz w:val="28"/>
          <w:szCs w:val="28"/>
        </w:rPr>
        <w:br/>
        <w:t>a jeśli stoją, trzymają się poręczy i uchwytów;</w:t>
      </w:r>
    </w:p>
    <w:p w:rsidR="00685299" w:rsidRPr="006F7256" w:rsidRDefault="00685299" w:rsidP="001A2CA5">
      <w:pPr>
        <w:pStyle w:val="NormalnyWeb"/>
        <w:numPr>
          <w:ilvl w:val="1"/>
          <w:numId w:val="27"/>
        </w:numPr>
        <w:spacing w:before="0" w:beforeAutospacing="0" w:after="0" w:afterAutospacing="0" w:line="276" w:lineRule="auto"/>
        <w:ind w:left="1134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>po w</w:t>
      </w:r>
      <w:r w:rsidR="00DF3F5A" w:rsidRPr="006F7256">
        <w:rPr>
          <w:sz w:val="28"/>
          <w:szCs w:val="28"/>
        </w:rPr>
        <w:t>yjściu z pojazdu poruszają się</w:t>
      </w:r>
      <w:r w:rsidRPr="006F7256">
        <w:rPr>
          <w:sz w:val="28"/>
          <w:szCs w:val="28"/>
        </w:rPr>
        <w:t xml:space="preserve"> parami, w kolumnie prawą stroną chodnika;</w:t>
      </w:r>
    </w:p>
    <w:p w:rsidR="00685299" w:rsidRPr="006F7256" w:rsidRDefault="00685299" w:rsidP="001A2CA5">
      <w:pPr>
        <w:pStyle w:val="NormalnyWeb"/>
        <w:numPr>
          <w:ilvl w:val="1"/>
          <w:numId w:val="27"/>
        </w:numPr>
        <w:spacing w:before="0" w:beforeAutospacing="0" w:after="0" w:afterAutospacing="0" w:line="276" w:lineRule="auto"/>
        <w:ind w:left="1134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>idą zwartą grupą, nie tworząc zbyt dużych odstępów między parami;</w:t>
      </w:r>
    </w:p>
    <w:p w:rsidR="00685299" w:rsidRPr="006F7256" w:rsidRDefault="00685299" w:rsidP="001A2CA5">
      <w:pPr>
        <w:pStyle w:val="NormalnyWeb"/>
        <w:numPr>
          <w:ilvl w:val="1"/>
          <w:numId w:val="27"/>
        </w:numPr>
        <w:spacing w:before="0" w:beforeAutospacing="0" w:after="0" w:afterAutospacing="0" w:line="276" w:lineRule="auto"/>
        <w:ind w:left="1134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>przekraczają jezdnię wyłącznie w miejscach do tego wyznaczonych;</w:t>
      </w:r>
    </w:p>
    <w:p w:rsidR="00685299" w:rsidRPr="006F7256" w:rsidRDefault="00685299" w:rsidP="001A2CA5">
      <w:pPr>
        <w:pStyle w:val="NormalnyWeb"/>
        <w:numPr>
          <w:ilvl w:val="1"/>
          <w:numId w:val="27"/>
        </w:numPr>
        <w:spacing w:before="0" w:beforeAutospacing="0" w:after="0" w:afterAutospacing="0" w:line="276" w:lineRule="auto"/>
        <w:ind w:left="1134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>nie śmiecą;</w:t>
      </w:r>
    </w:p>
    <w:p w:rsidR="00685299" w:rsidRPr="006F7256" w:rsidRDefault="00685299" w:rsidP="001A2CA5">
      <w:pPr>
        <w:pStyle w:val="NormalnyWeb"/>
        <w:numPr>
          <w:ilvl w:val="1"/>
          <w:numId w:val="27"/>
        </w:numPr>
        <w:spacing w:before="0" w:beforeAutospacing="0" w:after="0" w:afterAutospacing="0" w:line="276" w:lineRule="auto"/>
        <w:ind w:left="1134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>samowolnie nie oddalają się od opiekunów;</w:t>
      </w:r>
    </w:p>
    <w:p w:rsidR="00685299" w:rsidRPr="006F7256" w:rsidRDefault="00685299" w:rsidP="001A2CA5">
      <w:pPr>
        <w:pStyle w:val="NormalnyWeb"/>
        <w:numPr>
          <w:ilvl w:val="1"/>
          <w:numId w:val="27"/>
        </w:numPr>
        <w:spacing w:before="0" w:beforeAutospacing="0" w:after="0" w:afterAutospacing="0" w:line="276" w:lineRule="auto"/>
        <w:ind w:left="1134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>reagują na ustalone sygnały opiekunów.</w:t>
      </w:r>
    </w:p>
    <w:p w:rsidR="00685299" w:rsidRPr="006F7256" w:rsidRDefault="00685299" w:rsidP="00A9378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>Podczas wycieczki kierownik:</w:t>
      </w:r>
    </w:p>
    <w:p w:rsidR="00685299" w:rsidRPr="006F7256" w:rsidRDefault="00685299" w:rsidP="00A93786">
      <w:pPr>
        <w:pStyle w:val="NormalnyWeb"/>
        <w:numPr>
          <w:ilvl w:val="1"/>
          <w:numId w:val="19"/>
        </w:numPr>
        <w:spacing w:before="0" w:beforeAutospacing="0" w:after="0" w:afterAutospacing="0" w:line="276" w:lineRule="auto"/>
        <w:ind w:left="1134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>zapewnia uczestnikom wycieczki warunki odpowiednie do bezpiecznej podróży oraz realizacji założonych celów;</w:t>
      </w:r>
    </w:p>
    <w:p w:rsidR="00685299" w:rsidRPr="006F7256" w:rsidRDefault="00685299" w:rsidP="00A93786">
      <w:pPr>
        <w:pStyle w:val="NormalnyWeb"/>
        <w:numPr>
          <w:ilvl w:val="1"/>
          <w:numId w:val="19"/>
        </w:numPr>
        <w:spacing w:before="0" w:beforeAutospacing="0" w:after="0" w:afterAutospacing="0" w:line="276" w:lineRule="auto"/>
        <w:ind w:left="1134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>dba o to, aby podczas wsiadania do pojazdu kierujący nim poczekał na rozlokowanie grupy, a podczas wysiadania poczekał na jego bezpieczne opuszczenie;</w:t>
      </w:r>
    </w:p>
    <w:p w:rsidR="00685299" w:rsidRPr="006F7256" w:rsidRDefault="00685299" w:rsidP="00A93786">
      <w:pPr>
        <w:pStyle w:val="NormalnyWeb"/>
        <w:numPr>
          <w:ilvl w:val="1"/>
          <w:numId w:val="19"/>
        </w:numPr>
        <w:spacing w:before="0" w:beforeAutospacing="0" w:after="0" w:afterAutospacing="0" w:line="276" w:lineRule="auto"/>
        <w:ind w:left="1134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>każdorazowo po wsiadaniu / wysiadaniu oraz podczas podróży sprawdza liczebność uczestników wycieczki;</w:t>
      </w:r>
    </w:p>
    <w:p w:rsidR="00685299" w:rsidRPr="006F7256" w:rsidRDefault="00685299" w:rsidP="00A93786">
      <w:pPr>
        <w:pStyle w:val="NormalnyWeb"/>
        <w:numPr>
          <w:ilvl w:val="1"/>
          <w:numId w:val="19"/>
        </w:numPr>
        <w:spacing w:before="0" w:beforeAutospacing="0" w:after="0" w:afterAutospacing="0" w:line="276" w:lineRule="auto"/>
        <w:ind w:left="1134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>kontroluje przestrzeganie przez opiekunów ich obowiązków;</w:t>
      </w:r>
    </w:p>
    <w:p w:rsidR="00685299" w:rsidRPr="006F7256" w:rsidRDefault="00685299" w:rsidP="00A93786">
      <w:pPr>
        <w:pStyle w:val="NormalnyWeb"/>
        <w:numPr>
          <w:ilvl w:val="1"/>
          <w:numId w:val="19"/>
        </w:numPr>
        <w:spacing w:before="0" w:beforeAutospacing="0" w:after="0" w:afterAutospacing="0" w:line="276" w:lineRule="auto"/>
        <w:ind w:left="1134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>w razie potrzeby pełni funkcję opiekuna dzieci.</w:t>
      </w:r>
    </w:p>
    <w:p w:rsidR="00685299" w:rsidRPr="006F7256" w:rsidRDefault="00685299" w:rsidP="00A9378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>Podczas wycieczki opiekunowie sprawują należytą opiekę nad dziećmi:</w:t>
      </w:r>
    </w:p>
    <w:p w:rsidR="00685299" w:rsidRPr="006F7256" w:rsidRDefault="00685299" w:rsidP="000866C4">
      <w:pPr>
        <w:pStyle w:val="NormalnyWeb"/>
        <w:numPr>
          <w:ilvl w:val="1"/>
          <w:numId w:val="20"/>
        </w:numPr>
        <w:spacing w:before="0" w:beforeAutospacing="0" w:after="0" w:afterAutospacing="0" w:line="276" w:lineRule="auto"/>
        <w:ind w:left="1134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>nie pozostawiają dzieci bez opieki;</w:t>
      </w:r>
    </w:p>
    <w:p w:rsidR="00685299" w:rsidRPr="006F7256" w:rsidRDefault="00685299" w:rsidP="000866C4">
      <w:pPr>
        <w:pStyle w:val="NormalnyWeb"/>
        <w:numPr>
          <w:ilvl w:val="1"/>
          <w:numId w:val="20"/>
        </w:numPr>
        <w:spacing w:before="0" w:beforeAutospacing="0" w:after="0" w:afterAutospacing="0" w:line="276" w:lineRule="auto"/>
        <w:ind w:left="1134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>egzekwują przestrzeganie przez dzieci zasad, szczególnie zasad bezpieczeństwa;</w:t>
      </w:r>
    </w:p>
    <w:p w:rsidR="00685299" w:rsidRPr="006F7256" w:rsidRDefault="00685299" w:rsidP="000866C4">
      <w:pPr>
        <w:pStyle w:val="NormalnyWeb"/>
        <w:numPr>
          <w:ilvl w:val="1"/>
          <w:numId w:val="20"/>
        </w:numPr>
        <w:spacing w:before="0" w:beforeAutospacing="0" w:after="0" w:afterAutospacing="0" w:line="276" w:lineRule="auto"/>
        <w:ind w:left="1134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>stale kontrolują liczebność grupy;</w:t>
      </w:r>
    </w:p>
    <w:p w:rsidR="00685299" w:rsidRPr="006F7256" w:rsidRDefault="00685299" w:rsidP="000866C4">
      <w:pPr>
        <w:pStyle w:val="NormalnyWeb"/>
        <w:numPr>
          <w:ilvl w:val="1"/>
          <w:numId w:val="20"/>
        </w:numPr>
        <w:spacing w:before="0" w:beforeAutospacing="0" w:after="0" w:afterAutospacing="0" w:line="276" w:lineRule="auto"/>
        <w:ind w:left="1134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lastRenderedPageBreak/>
        <w:t>dostosowują tempo grupy do najsłabszego uczestnika wycieczki;</w:t>
      </w:r>
    </w:p>
    <w:p w:rsidR="00685299" w:rsidRPr="006F7256" w:rsidRDefault="00685299" w:rsidP="000866C4">
      <w:pPr>
        <w:pStyle w:val="NormalnyWeb"/>
        <w:numPr>
          <w:ilvl w:val="1"/>
          <w:numId w:val="20"/>
        </w:numPr>
        <w:spacing w:before="0" w:beforeAutospacing="0" w:after="0" w:afterAutospacing="0" w:line="276" w:lineRule="auto"/>
        <w:ind w:left="1134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>reagują na bieżąco na wszelkie oznaki zmęczenia uczestników;</w:t>
      </w:r>
    </w:p>
    <w:p w:rsidR="00685299" w:rsidRPr="006F7256" w:rsidRDefault="00685299" w:rsidP="000866C4">
      <w:pPr>
        <w:pStyle w:val="NormalnyWeb"/>
        <w:numPr>
          <w:ilvl w:val="1"/>
          <w:numId w:val="20"/>
        </w:numPr>
        <w:spacing w:before="0" w:beforeAutospacing="0" w:after="0" w:afterAutospacing="0" w:line="276" w:lineRule="auto"/>
        <w:ind w:left="1134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>w razie potrzeby udzielają pierwszej pomocy przedmedycznej;</w:t>
      </w:r>
    </w:p>
    <w:p w:rsidR="00685299" w:rsidRDefault="00685299" w:rsidP="000866C4">
      <w:pPr>
        <w:pStyle w:val="NormalnyWeb"/>
        <w:numPr>
          <w:ilvl w:val="1"/>
          <w:numId w:val="20"/>
        </w:numPr>
        <w:spacing w:before="0" w:beforeAutospacing="0" w:after="0" w:afterAutospacing="0"/>
        <w:ind w:left="1134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 xml:space="preserve">sprawdzają przed i po stan docelowego miejsca pobytu pod względem zagwarantowania bezpieczeństwa </w:t>
      </w:r>
      <w:r w:rsidR="000866C4" w:rsidRPr="006F7256">
        <w:rPr>
          <w:sz w:val="28"/>
          <w:szCs w:val="28"/>
        </w:rPr>
        <w:t xml:space="preserve">uczestnikom oraz pozostawienia </w:t>
      </w:r>
      <w:r w:rsidRPr="006F7256">
        <w:rPr>
          <w:sz w:val="28"/>
          <w:szCs w:val="28"/>
        </w:rPr>
        <w:t>go w czystości;</w:t>
      </w:r>
    </w:p>
    <w:p w:rsidR="00E91B21" w:rsidRPr="00E91B21" w:rsidRDefault="00E91B21" w:rsidP="00E91B21">
      <w:pPr>
        <w:pStyle w:val="Akapitzlist"/>
        <w:numPr>
          <w:ilvl w:val="1"/>
          <w:numId w:val="20"/>
        </w:numPr>
        <w:ind w:left="1134" w:hanging="567"/>
        <w:rPr>
          <w:rFonts w:ascii="Times New Roman" w:hAnsi="Times New Roman"/>
          <w:sz w:val="28"/>
          <w:szCs w:val="28"/>
        </w:rPr>
      </w:pPr>
      <w:r w:rsidRPr="00E91B21">
        <w:rPr>
          <w:rFonts w:ascii="Times New Roman" w:hAnsi="Times New Roman"/>
          <w:sz w:val="28"/>
          <w:szCs w:val="28"/>
        </w:rPr>
        <w:t>sprawdzają stan bagażu i ekwipunku uczestników.</w:t>
      </w:r>
    </w:p>
    <w:p w:rsidR="00685299" w:rsidRPr="006F7256" w:rsidRDefault="00685299" w:rsidP="000866C4">
      <w:pPr>
        <w:pStyle w:val="Akapitzlist"/>
        <w:numPr>
          <w:ilvl w:val="0"/>
          <w:numId w:val="2"/>
        </w:numPr>
        <w:spacing w:after="0" w:line="240" w:lineRule="auto"/>
        <w:ind w:left="624" w:hanging="567"/>
        <w:jc w:val="both"/>
        <w:rPr>
          <w:rFonts w:ascii="Times New Roman" w:hAnsi="Times New Roman"/>
          <w:sz w:val="28"/>
          <w:szCs w:val="28"/>
        </w:rPr>
      </w:pPr>
      <w:r w:rsidRPr="006F7256">
        <w:rPr>
          <w:rFonts w:ascii="Times New Roman" w:hAnsi="Times New Roman"/>
          <w:sz w:val="28"/>
          <w:szCs w:val="28"/>
        </w:rPr>
        <w:t>Miejscem zakończenia wycieczki jest budynek przedszkola. Opiekunowie doprowadzają wszystkie dzieci do przedszkola.</w:t>
      </w:r>
      <w:r w:rsidR="000866C4" w:rsidRPr="006F7256">
        <w:rPr>
          <w:rFonts w:ascii="Times New Roman" w:hAnsi="Times New Roman"/>
          <w:sz w:val="28"/>
          <w:szCs w:val="28"/>
        </w:rPr>
        <w:t xml:space="preserve"> W wyjątkowych sytuacjach po wcześniejszym poinformowaniu kierownika wycieczki przez rodzica/prawnego opiekuna dziecko może być zabrane z umówionego miejsca.</w:t>
      </w:r>
    </w:p>
    <w:p w:rsidR="00685299" w:rsidRPr="006F7256" w:rsidRDefault="00685299" w:rsidP="000866C4">
      <w:pPr>
        <w:pStyle w:val="NormalnyWeb"/>
        <w:numPr>
          <w:ilvl w:val="0"/>
          <w:numId w:val="2"/>
        </w:numPr>
        <w:spacing w:before="0" w:beforeAutospacing="0" w:after="0" w:afterAutospacing="0"/>
        <w:ind w:left="624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 xml:space="preserve">Po dotarciu do budynku kierownik przelicza uczestników wycieczki </w:t>
      </w:r>
      <w:r w:rsidRPr="006F7256">
        <w:rPr>
          <w:sz w:val="28"/>
          <w:szCs w:val="28"/>
        </w:rPr>
        <w:br/>
        <w:t xml:space="preserve">i ogłasza zakończenie wycieczki. </w:t>
      </w:r>
    </w:p>
    <w:p w:rsidR="00685299" w:rsidRPr="006F7256" w:rsidRDefault="00685299" w:rsidP="000866C4">
      <w:pPr>
        <w:pStyle w:val="NormalnyWeb"/>
        <w:numPr>
          <w:ilvl w:val="0"/>
          <w:numId w:val="2"/>
        </w:numPr>
        <w:spacing w:before="0" w:beforeAutospacing="0" w:after="0" w:afterAutospacing="0"/>
        <w:ind w:left="624" w:hanging="567"/>
        <w:jc w:val="both"/>
        <w:rPr>
          <w:sz w:val="28"/>
          <w:szCs w:val="28"/>
        </w:rPr>
      </w:pPr>
      <w:r w:rsidRPr="006F7256">
        <w:rPr>
          <w:sz w:val="28"/>
          <w:szCs w:val="28"/>
        </w:rPr>
        <w:t>Po zakończonej wycieczce kierownik dokonuje jej rozliczenia (w</w:t>
      </w:r>
      <w:r w:rsidR="0072421E" w:rsidRPr="006F7256">
        <w:rPr>
          <w:sz w:val="28"/>
          <w:szCs w:val="28"/>
        </w:rPr>
        <w:t xml:space="preserve"> maksymalnym terminie 3 dni po wycieczce</w:t>
      </w:r>
      <w:r w:rsidRPr="006F7256">
        <w:rPr>
          <w:sz w:val="28"/>
          <w:szCs w:val="28"/>
        </w:rPr>
        <w:t>).</w:t>
      </w:r>
    </w:p>
    <w:p w:rsidR="00685299" w:rsidRPr="006F7256" w:rsidRDefault="00685299" w:rsidP="000866C4">
      <w:pPr>
        <w:pStyle w:val="NormalnyWeb"/>
        <w:spacing w:before="0" w:beforeAutospacing="0" w:after="0" w:afterAutospacing="0" w:line="281" w:lineRule="auto"/>
        <w:ind w:left="567" w:hanging="567"/>
        <w:rPr>
          <w:rStyle w:val="Pogrubienie"/>
          <w:b w:val="0"/>
        </w:rPr>
      </w:pPr>
    </w:p>
    <w:p w:rsidR="00685299" w:rsidRPr="00A123FF" w:rsidRDefault="00275DF4" w:rsidP="00685299">
      <w:pPr>
        <w:pStyle w:val="Styl"/>
        <w:spacing w:line="28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3FF">
        <w:rPr>
          <w:rFonts w:ascii="Times New Roman" w:hAnsi="Times New Roman" w:cs="Times New Roman"/>
          <w:b/>
          <w:sz w:val="28"/>
          <w:szCs w:val="28"/>
        </w:rPr>
        <w:t>§ 11</w:t>
      </w:r>
    </w:p>
    <w:p w:rsidR="00685299" w:rsidRPr="00064429" w:rsidRDefault="00685299" w:rsidP="00685299">
      <w:pPr>
        <w:pStyle w:val="NormalnyWeb"/>
        <w:spacing w:before="0" w:beforeAutospacing="0" w:after="0" w:afterAutospacing="0" w:line="281" w:lineRule="auto"/>
        <w:ind w:left="720" w:hanging="540"/>
        <w:jc w:val="center"/>
        <w:rPr>
          <w:rStyle w:val="Pogrubienie"/>
          <w:sz w:val="28"/>
          <w:szCs w:val="28"/>
        </w:rPr>
      </w:pPr>
      <w:r w:rsidRPr="00064429">
        <w:rPr>
          <w:rStyle w:val="Pogrubienie"/>
          <w:sz w:val="28"/>
          <w:szCs w:val="28"/>
        </w:rPr>
        <w:t>Tryb postępowania w przypadku wycieczki pieszej</w:t>
      </w:r>
      <w:r w:rsidR="006F7256" w:rsidRPr="00064429">
        <w:rPr>
          <w:rStyle w:val="Pogrubienie"/>
          <w:sz w:val="28"/>
          <w:szCs w:val="28"/>
        </w:rPr>
        <w:t xml:space="preserve"> </w:t>
      </w:r>
    </w:p>
    <w:p w:rsidR="00685299" w:rsidRPr="00064429" w:rsidRDefault="00685299" w:rsidP="00685299">
      <w:pPr>
        <w:pStyle w:val="NormalnyWeb"/>
        <w:spacing w:before="0" w:beforeAutospacing="0" w:after="0" w:afterAutospacing="0" w:line="281" w:lineRule="auto"/>
        <w:rPr>
          <w:rStyle w:val="Pogrubienie"/>
          <w:b w:val="0"/>
        </w:rPr>
      </w:pPr>
    </w:p>
    <w:p w:rsidR="00E5713C" w:rsidRPr="005D4320" w:rsidRDefault="00E5713C" w:rsidP="00E5713C">
      <w:pPr>
        <w:pStyle w:val="NormalnyWeb"/>
        <w:numPr>
          <w:ilvl w:val="0"/>
          <w:numId w:val="28"/>
        </w:numPr>
        <w:spacing w:before="0" w:beforeAutospacing="0" w:after="0" w:afterAutospacing="0" w:line="290" w:lineRule="auto"/>
        <w:ind w:left="567" w:hanging="567"/>
        <w:jc w:val="both"/>
        <w:rPr>
          <w:sz w:val="28"/>
          <w:szCs w:val="28"/>
        </w:rPr>
      </w:pPr>
      <w:r w:rsidRPr="005D4320">
        <w:rPr>
          <w:sz w:val="28"/>
          <w:szCs w:val="28"/>
        </w:rPr>
        <w:t xml:space="preserve">W dniu </w:t>
      </w:r>
      <w:r w:rsidR="00931755">
        <w:rPr>
          <w:sz w:val="28"/>
          <w:szCs w:val="28"/>
        </w:rPr>
        <w:t>wycieczki</w:t>
      </w:r>
      <w:r w:rsidRPr="005D4320">
        <w:rPr>
          <w:sz w:val="28"/>
          <w:szCs w:val="28"/>
        </w:rPr>
        <w:t xml:space="preserve"> kierownik zapoznaje rodziców dzieci </w:t>
      </w:r>
      <w:r w:rsidRPr="005D4320">
        <w:rPr>
          <w:sz w:val="28"/>
          <w:szCs w:val="28"/>
        </w:rPr>
        <w:br/>
        <w:t>z celami, trasą, programem oraz regulaminem wycieczki umieszczające te informacje na tablicy ogłoszeń w szatni przedszkolnej</w:t>
      </w:r>
      <w:r>
        <w:rPr>
          <w:sz w:val="28"/>
          <w:szCs w:val="28"/>
        </w:rPr>
        <w:t>.</w:t>
      </w:r>
    </w:p>
    <w:p w:rsidR="00685299" w:rsidRPr="00064429" w:rsidRDefault="00685299" w:rsidP="001A2CA5">
      <w:pPr>
        <w:pStyle w:val="NormalnyWeb"/>
        <w:numPr>
          <w:ilvl w:val="0"/>
          <w:numId w:val="28"/>
        </w:numPr>
        <w:spacing w:before="0" w:beforeAutospacing="0" w:after="0" w:afterAutospacing="0" w:line="281" w:lineRule="auto"/>
        <w:ind w:left="567" w:hanging="567"/>
        <w:jc w:val="both"/>
        <w:rPr>
          <w:sz w:val="28"/>
          <w:szCs w:val="28"/>
        </w:rPr>
      </w:pPr>
      <w:r w:rsidRPr="00064429">
        <w:rPr>
          <w:sz w:val="28"/>
          <w:szCs w:val="28"/>
        </w:rPr>
        <w:t xml:space="preserve">Miejscem zbiórki jest budynek Przedszkola Miejskiego Nr 120. </w:t>
      </w:r>
    </w:p>
    <w:p w:rsidR="00685299" w:rsidRPr="00064429" w:rsidRDefault="00685299" w:rsidP="001A2CA5">
      <w:pPr>
        <w:pStyle w:val="NormalnyWeb"/>
        <w:numPr>
          <w:ilvl w:val="0"/>
          <w:numId w:val="28"/>
        </w:numPr>
        <w:spacing w:before="0" w:beforeAutospacing="0" w:after="0" w:afterAutospacing="0" w:line="281" w:lineRule="auto"/>
        <w:ind w:left="567" w:hanging="567"/>
        <w:jc w:val="both"/>
        <w:rPr>
          <w:sz w:val="28"/>
          <w:szCs w:val="28"/>
        </w:rPr>
      </w:pPr>
      <w:r w:rsidRPr="00064429">
        <w:rPr>
          <w:sz w:val="28"/>
          <w:szCs w:val="28"/>
        </w:rPr>
        <w:t xml:space="preserve">Kierownik wycieczki lub opiekun zapoznaje uczestników wycieczki z jej celami oraz miejscem tak, aby mogli oni prowadzić celowe i świadome obserwacje. </w:t>
      </w:r>
    </w:p>
    <w:p w:rsidR="00685299" w:rsidRPr="00064429" w:rsidRDefault="00685299" w:rsidP="001A2CA5">
      <w:pPr>
        <w:pStyle w:val="NormalnyWeb"/>
        <w:numPr>
          <w:ilvl w:val="0"/>
          <w:numId w:val="28"/>
        </w:numPr>
        <w:spacing w:before="0" w:beforeAutospacing="0" w:after="0" w:afterAutospacing="0" w:line="281" w:lineRule="auto"/>
        <w:ind w:left="567" w:hanging="567"/>
        <w:jc w:val="both"/>
        <w:rPr>
          <w:sz w:val="28"/>
          <w:szCs w:val="28"/>
        </w:rPr>
      </w:pPr>
      <w:r w:rsidRPr="00064429">
        <w:rPr>
          <w:sz w:val="28"/>
          <w:szCs w:val="28"/>
        </w:rPr>
        <w:t>Kierownik lub opiekun przedstawia i omawia z uczestnikami regulamin wycieczki, zasady obowiązujące podczas wycieczki, warunkujące jej bezpieczny przebieg oraz realizację założonych celów.</w:t>
      </w:r>
    </w:p>
    <w:p w:rsidR="00685299" w:rsidRPr="00064429" w:rsidRDefault="00685299" w:rsidP="001A2CA5">
      <w:pPr>
        <w:pStyle w:val="NormalnyWeb"/>
        <w:numPr>
          <w:ilvl w:val="0"/>
          <w:numId w:val="28"/>
        </w:numPr>
        <w:spacing w:before="0" w:beforeAutospacing="0" w:after="0" w:afterAutospacing="0" w:line="281" w:lineRule="auto"/>
        <w:ind w:left="567" w:hanging="567"/>
        <w:jc w:val="both"/>
        <w:rPr>
          <w:sz w:val="28"/>
          <w:szCs w:val="28"/>
        </w:rPr>
      </w:pPr>
      <w:r w:rsidRPr="00064429">
        <w:rPr>
          <w:sz w:val="28"/>
          <w:szCs w:val="28"/>
        </w:rPr>
        <w:t xml:space="preserve">Kierownik sprawdza liczebność grupy oraz przygotowanie uczestników do wycieczki. </w:t>
      </w:r>
    </w:p>
    <w:p w:rsidR="00685299" w:rsidRPr="00064429" w:rsidRDefault="00685299" w:rsidP="001A2CA5">
      <w:pPr>
        <w:pStyle w:val="NormalnyWeb"/>
        <w:numPr>
          <w:ilvl w:val="0"/>
          <w:numId w:val="28"/>
        </w:numPr>
        <w:spacing w:before="0" w:beforeAutospacing="0" w:after="0" w:afterAutospacing="0" w:line="281" w:lineRule="auto"/>
        <w:ind w:left="567" w:hanging="567"/>
        <w:jc w:val="both"/>
        <w:rPr>
          <w:sz w:val="28"/>
          <w:szCs w:val="28"/>
        </w:rPr>
      </w:pPr>
      <w:r w:rsidRPr="00064429">
        <w:rPr>
          <w:sz w:val="28"/>
          <w:szCs w:val="28"/>
        </w:rPr>
        <w:t xml:space="preserve">Kierownik informuje dyrektora o ostatecznej liczbie uczestników wycieczki. </w:t>
      </w:r>
    </w:p>
    <w:p w:rsidR="00685299" w:rsidRPr="00064429" w:rsidRDefault="00685299" w:rsidP="001A2CA5">
      <w:pPr>
        <w:pStyle w:val="NormalnyWeb"/>
        <w:numPr>
          <w:ilvl w:val="0"/>
          <w:numId w:val="28"/>
        </w:numPr>
        <w:spacing w:before="0" w:beforeAutospacing="0" w:after="0" w:afterAutospacing="0" w:line="281" w:lineRule="auto"/>
        <w:ind w:left="567" w:hanging="567"/>
        <w:jc w:val="both"/>
        <w:rPr>
          <w:sz w:val="28"/>
          <w:szCs w:val="28"/>
        </w:rPr>
      </w:pPr>
      <w:r w:rsidRPr="00064429">
        <w:rPr>
          <w:sz w:val="28"/>
          <w:szCs w:val="28"/>
        </w:rPr>
        <w:t>Wyznaczeni przez kierownika opiekunowie zabierają ze sobą przenośną apteczkę p</w:t>
      </w:r>
      <w:r w:rsidR="00A123FF" w:rsidRPr="00064429">
        <w:rPr>
          <w:sz w:val="28"/>
          <w:szCs w:val="28"/>
        </w:rPr>
        <w:t xml:space="preserve">ierwszej pomocy przedmedycznej </w:t>
      </w:r>
      <w:r w:rsidRPr="00064429">
        <w:rPr>
          <w:sz w:val="28"/>
          <w:szCs w:val="28"/>
        </w:rPr>
        <w:t>oraz środki służące zapewnieniu czystości (</w:t>
      </w:r>
      <w:r w:rsidR="00A123FF" w:rsidRPr="00064429">
        <w:rPr>
          <w:sz w:val="28"/>
          <w:szCs w:val="28"/>
        </w:rPr>
        <w:t xml:space="preserve">np. </w:t>
      </w:r>
      <w:r w:rsidRPr="00064429">
        <w:rPr>
          <w:sz w:val="28"/>
          <w:szCs w:val="28"/>
        </w:rPr>
        <w:t>woreczki jednorazowe, ręczniki jednorazowe, chusteczki higieniczne, papier toaletowy).</w:t>
      </w:r>
    </w:p>
    <w:p w:rsidR="00685299" w:rsidRPr="00064429" w:rsidRDefault="00685299" w:rsidP="001A2CA5">
      <w:pPr>
        <w:pStyle w:val="NormalnyWeb"/>
        <w:numPr>
          <w:ilvl w:val="0"/>
          <w:numId w:val="28"/>
        </w:numPr>
        <w:spacing w:before="0" w:beforeAutospacing="0" w:after="0" w:afterAutospacing="0" w:line="281" w:lineRule="auto"/>
        <w:ind w:left="567" w:hanging="567"/>
        <w:jc w:val="both"/>
        <w:rPr>
          <w:sz w:val="28"/>
          <w:szCs w:val="28"/>
        </w:rPr>
      </w:pPr>
      <w:r w:rsidRPr="00064429">
        <w:rPr>
          <w:sz w:val="28"/>
          <w:szCs w:val="28"/>
        </w:rPr>
        <w:t>Kierownik lub opiekunowie, rozdają dzieciom odblaskowe kamizelki lub inne elementy stroju identyfikujące grupę (np. szarfy, czapki).</w:t>
      </w:r>
    </w:p>
    <w:p w:rsidR="00685299" w:rsidRPr="00064429" w:rsidRDefault="00685299" w:rsidP="001A2CA5">
      <w:pPr>
        <w:pStyle w:val="NormalnyWeb"/>
        <w:numPr>
          <w:ilvl w:val="0"/>
          <w:numId w:val="28"/>
        </w:numPr>
        <w:spacing w:before="0" w:beforeAutospacing="0" w:after="0" w:afterAutospacing="0" w:line="281" w:lineRule="auto"/>
        <w:ind w:left="567" w:hanging="567"/>
        <w:jc w:val="both"/>
        <w:rPr>
          <w:sz w:val="28"/>
          <w:szCs w:val="28"/>
        </w:rPr>
      </w:pPr>
      <w:r w:rsidRPr="00064429">
        <w:rPr>
          <w:sz w:val="28"/>
          <w:szCs w:val="28"/>
        </w:rPr>
        <w:t>Kierownik wraz z opiekunami formuje kolumnę marszową.</w:t>
      </w:r>
    </w:p>
    <w:p w:rsidR="00685299" w:rsidRPr="00064429" w:rsidRDefault="00685299" w:rsidP="001A2CA5">
      <w:pPr>
        <w:pStyle w:val="NormalnyWeb"/>
        <w:numPr>
          <w:ilvl w:val="0"/>
          <w:numId w:val="28"/>
        </w:numPr>
        <w:spacing w:before="0" w:beforeAutospacing="0" w:after="0" w:afterAutospacing="0" w:line="281" w:lineRule="auto"/>
        <w:ind w:left="567" w:hanging="567"/>
        <w:jc w:val="both"/>
        <w:rPr>
          <w:sz w:val="28"/>
          <w:szCs w:val="28"/>
        </w:rPr>
      </w:pPr>
      <w:r w:rsidRPr="00064429">
        <w:rPr>
          <w:sz w:val="28"/>
          <w:szCs w:val="28"/>
        </w:rPr>
        <w:t>Podczas trwania wycieczki uczestnicy:</w:t>
      </w:r>
    </w:p>
    <w:p w:rsidR="00685299" w:rsidRPr="00064429" w:rsidRDefault="00685299" w:rsidP="001A2CA5">
      <w:pPr>
        <w:pStyle w:val="NormalnyWeb"/>
        <w:numPr>
          <w:ilvl w:val="1"/>
          <w:numId w:val="30"/>
        </w:numPr>
        <w:spacing w:before="0" w:beforeAutospacing="0" w:after="0" w:afterAutospacing="0" w:line="281" w:lineRule="auto"/>
        <w:ind w:left="1134" w:hanging="567"/>
        <w:jc w:val="both"/>
        <w:rPr>
          <w:sz w:val="28"/>
          <w:szCs w:val="28"/>
        </w:rPr>
      </w:pPr>
      <w:r w:rsidRPr="00064429">
        <w:rPr>
          <w:sz w:val="28"/>
          <w:szCs w:val="28"/>
        </w:rPr>
        <w:t>poruszają się w parami, w kolumnie prawą stroną chodnika;</w:t>
      </w:r>
    </w:p>
    <w:p w:rsidR="00685299" w:rsidRPr="00064429" w:rsidRDefault="00685299" w:rsidP="001A2CA5">
      <w:pPr>
        <w:pStyle w:val="NormalnyWeb"/>
        <w:numPr>
          <w:ilvl w:val="1"/>
          <w:numId w:val="30"/>
        </w:numPr>
        <w:spacing w:before="0" w:beforeAutospacing="0" w:after="0" w:afterAutospacing="0" w:line="281" w:lineRule="auto"/>
        <w:ind w:left="1134" w:hanging="567"/>
        <w:jc w:val="both"/>
        <w:rPr>
          <w:sz w:val="28"/>
          <w:szCs w:val="28"/>
        </w:rPr>
      </w:pPr>
      <w:r w:rsidRPr="00064429">
        <w:rPr>
          <w:sz w:val="28"/>
          <w:szCs w:val="28"/>
        </w:rPr>
        <w:t>idą zwartą grupą, nie tworząc zbyt dużych odstępów między parami;</w:t>
      </w:r>
    </w:p>
    <w:p w:rsidR="00685299" w:rsidRPr="00064429" w:rsidRDefault="00685299" w:rsidP="001A2CA5">
      <w:pPr>
        <w:pStyle w:val="NormalnyWeb"/>
        <w:numPr>
          <w:ilvl w:val="1"/>
          <w:numId w:val="30"/>
        </w:numPr>
        <w:spacing w:before="0" w:beforeAutospacing="0" w:after="0" w:afterAutospacing="0" w:line="281" w:lineRule="auto"/>
        <w:ind w:left="1134" w:hanging="567"/>
        <w:jc w:val="both"/>
        <w:rPr>
          <w:sz w:val="28"/>
          <w:szCs w:val="28"/>
        </w:rPr>
      </w:pPr>
      <w:r w:rsidRPr="00064429">
        <w:rPr>
          <w:sz w:val="28"/>
          <w:szCs w:val="28"/>
        </w:rPr>
        <w:lastRenderedPageBreak/>
        <w:t>przekraczają jezdnię wyłącznie w miejscach do tego wyznaczonych;</w:t>
      </w:r>
    </w:p>
    <w:p w:rsidR="00685299" w:rsidRPr="00064429" w:rsidRDefault="00685299" w:rsidP="001A2CA5">
      <w:pPr>
        <w:pStyle w:val="NormalnyWeb"/>
        <w:numPr>
          <w:ilvl w:val="1"/>
          <w:numId w:val="30"/>
        </w:numPr>
        <w:spacing w:before="0" w:beforeAutospacing="0" w:after="0" w:afterAutospacing="0" w:line="281" w:lineRule="auto"/>
        <w:ind w:left="1134" w:hanging="567"/>
        <w:jc w:val="both"/>
        <w:rPr>
          <w:sz w:val="28"/>
          <w:szCs w:val="28"/>
        </w:rPr>
      </w:pPr>
      <w:r w:rsidRPr="00064429">
        <w:rPr>
          <w:sz w:val="28"/>
          <w:szCs w:val="28"/>
        </w:rPr>
        <w:t>samowolnie nie oddalają się od opiekunów;</w:t>
      </w:r>
    </w:p>
    <w:p w:rsidR="00685299" w:rsidRDefault="00685299" w:rsidP="001A2CA5">
      <w:pPr>
        <w:pStyle w:val="NormalnyWeb"/>
        <w:numPr>
          <w:ilvl w:val="1"/>
          <w:numId w:val="30"/>
        </w:numPr>
        <w:spacing w:before="0" w:beforeAutospacing="0" w:after="0" w:afterAutospacing="0" w:line="281" w:lineRule="auto"/>
        <w:ind w:left="1134" w:hanging="567"/>
        <w:jc w:val="both"/>
        <w:rPr>
          <w:sz w:val="28"/>
          <w:szCs w:val="28"/>
        </w:rPr>
      </w:pPr>
      <w:r w:rsidRPr="00064429">
        <w:rPr>
          <w:sz w:val="28"/>
          <w:szCs w:val="28"/>
        </w:rPr>
        <w:t>reagują na ustalone sygnały opiekunów.</w:t>
      </w:r>
    </w:p>
    <w:p w:rsidR="00685299" w:rsidRPr="00064429" w:rsidRDefault="00172A3E" w:rsidP="00172A3E">
      <w:pPr>
        <w:pStyle w:val="NormalnyWeb"/>
        <w:spacing w:before="0" w:beforeAutospacing="0" w:after="0" w:afterAutospacing="0" w:line="281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  </w:t>
      </w:r>
      <w:r w:rsidR="00685299" w:rsidRPr="00064429">
        <w:rPr>
          <w:sz w:val="28"/>
          <w:szCs w:val="28"/>
        </w:rPr>
        <w:t>Podczas wycieczki kierownik:</w:t>
      </w:r>
    </w:p>
    <w:p w:rsidR="00685299" w:rsidRPr="00064429" w:rsidRDefault="00685299" w:rsidP="001A2CA5">
      <w:pPr>
        <w:pStyle w:val="NormalnyWeb"/>
        <w:numPr>
          <w:ilvl w:val="1"/>
          <w:numId w:val="6"/>
        </w:numPr>
        <w:spacing w:before="0" w:beforeAutospacing="0" w:after="0" w:afterAutospacing="0" w:line="281" w:lineRule="auto"/>
        <w:ind w:left="1134" w:hanging="567"/>
        <w:jc w:val="both"/>
        <w:rPr>
          <w:sz w:val="28"/>
          <w:szCs w:val="28"/>
        </w:rPr>
      </w:pPr>
      <w:r w:rsidRPr="00064429">
        <w:rPr>
          <w:sz w:val="28"/>
          <w:szCs w:val="28"/>
        </w:rPr>
        <w:t>zapewnia uczestnikom wycieczki warunki odpowiednie do bezpiecznego przemarszu oraz realizacji założonych celów;</w:t>
      </w:r>
    </w:p>
    <w:p w:rsidR="00685299" w:rsidRPr="00064429" w:rsidRDefault="00685299" w:rsidP="001A2CA5">
      <w:pPr>
        <w:pStyle w:val="NormalnyWeb"/>
        <w:numPr>
          <w:ilvl w:val="1"/>
          <w:numId w:val="6"/>
        </w:numPr>
        <w:spacing w:before="0" w:beforeAutospacing="0" w:after="0" w:afterAutospacing="0" w:line="281" w:lineRule="auto"/>
        <w:ind w:left="1134" w:hanging="567"/>
        <w:jc w:val="both"/>
        <w:rPr>
          <w:sz w:val="28"/>
          <w:szCs w:val="28"/>
        </w:rPr>
      </w:pPr>
      <w:r w:rsidRPr="00064429">
        <w:rPr>
          <w:sz w:val="28"/>
          <w:szCs w:val="28"/>
        </w:rPr>
        <w:t>kontroluje przestrzeganie przez opiekunów ich obowiązków;</w:t>
      </w:r>
    </w:p>
    <w:p w:rsidR="00685299" w:rsidRPr="00064429" w:rsidRDefault="00685299" w:rsidP="001A2CA5">
      <w:pPr>
        <w:pStyle w:val="NormalnyWeb"/>
        <w:numPr>
          <w:ilvl w:val="1"/>
          <w:numId w:val="6"/>
        </w:numPr>
        <w:spacing w:before="0" w:beforeAutospacing="0" w:after="0" w:afterAutospacing="0" w:line="281" w:lineRule="auto"/>
        <w:ind w:left="1134" w:hanging="567"/>
        <w:jc w:val="both"/>
        <w:rPr>
          <w:sz w:val="28"/>
          <w:szCs w:val="28"/>
        </w:rPr>
      </w:pPr>
      <w:r w:rsidRPr="00064429">
        <w:rPr>
          <w:sz w:val="28"/>
          <w:szCs w:val="28"/>
        </w:rPr>
        <w:t>w razie potrzeby pełni funkcję opiekuna dzieci.</w:t>
      </w:r>
    </w:p>
    <w:p w:rsidR="00685299" w:rsidRPr="00064429" w:rsidRDefault="00172A3E" w:rsidP="00172A3E">
      <w:pPr>
        <w:pStyle w:val="NormalnyWeb"/>
        <w:spacing w:before="0" w:beforeAutospacing="0" w:after="0" w:afterAutospacing="0" w:line="276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  </w:t>
      </w:r>
      <w:r w:rsidR="00685299" w:rsidRPr="00064429">
        <w:rPr>
          <w:sz w:val="28"/>
          <w:szCs w:val="28"/>
        </w:rPr>
        <w:t>Podczas wycieczki opiekunowie sprawują należytą opiekę nad dziećmi:</w:t>
      </w:r>
    </w:p>
    <w:p w:rsidR="00685299" w:rsidRPr="00064429" w:rsidRDefault="00685299" w:rsidP="001A2CA5">
      <w:pPr>
        <w:pStyle w:val="NormalnyWeb"/>
        <w:numPr>
          <w:ilvl w:val="1"/>
          <w:numId w:val="32"/>
        </w:numPr>
        <w:spacing w:before="0" w:beforeAutospacing="0" w:after="0" w:afterAutospacing="0" w:line="276" w:lineRule="auto"/>
        <w:ind w:left="1134" w:hanging="567"/>
        <w:jc w:val="both"/>
        <w:rPr>
          <w:sz w:val="28"/>
          <w:szCs w:val="28"/>
        </w:rPr>
      </w:pPr>
      <w:r w:rsidRPr="00064429">
        <w:rPr>
          <w:sz w:val="28"/>
          <w:szCs w:val="28"/>
        </w:rPr>
        <w:t>nie pozostawiają dzieci bez opieki;</w:t>
      </w:r>
    </w:p>
    <w:p w:rsidR="00685299" w:rsidRPr="00064429" w:rsidRDefault="00685299" w:rsidP="001A2CA5">
      <w:pPr>
        <w:pStyle w:val="NormalnyWeb"/>
        <w:numPr>
          <w:ilvl w:val="1"/>
          <w:numId w:val="32"/>
        </w:numPr>
        <w:spacing w:before="0" w:beforeAutospacing="0" w:after="0" w:afterAutospacing="0" w:line="276" w:lineRule="auto"/>
        <w:ind w:left="1134" w:hanging="567"/>
        <w:jc w:val="both"/>
        <w:rPr>
          <w:sz w:val="28"/>
          <w:szCs w:val="28"/>
        </w:rPr>
      </w:pPr>
      <w:r w:rsidRPr="00064429">
        <w:rPr>
          <w:sz w:val="28"/>
          <w:szCs w:val="28"/>
        </w:rPr>
        <w:t>egzekwują przestrzeganie zasad, szczególnie zasad bezpieczeństwa przez dzieci;</w:t>
      </w:r>
    </w:p>
    <w:p w:rsidR="00685299" w:rsidRPr="00064429" w:rsidRDefault="00685299" w:rsidP="001A2CA5">
      <w:pPr>
        <w:pStyle w:val="NormalnyWeb"/>
        <w:numPr>
          <w:ilvl w:val="1"/>
          <w:numId w:val="32"/>
        </w:numPr>
        <w:spacing w:before="0" w:beforeAutospacing="0" w:after="0" w:afterAutospacing="0" w:line="276" w:lineRule="auto"/>
        <w:ind w:left="1134" w:hanging="567"/>
        <w:jc w:val="both"/>
        <w:rPr>
          <w:sz w:val="28"/>
          <w:szCs w:val="28"/>
        </w:rPr>
      </w:pPr>
      <w:r w:rsidRPr="00064429">
        <w:rPr>
          <w:sz w:val="28"/>
          <w:szCs w:val="28"/>
        </w:rPr>
        <w:t>stale kontrolują liczebność grupy;</w:t>
      </w:r>
    </w:p>
    <w:p w:rsidR="00685299" w:rsidRPr="00064429" w:rsidRDefault="00685299" w:rsidP="001A2CA5">
      <w:pPr>
        <w:pStyle w:val="NormalnyWeb"/>
        <w:numPr>
          <w:ilvl w:val="1"/>
          <w:numId w:val="32"/>
        </w:numPr>
        <w:spacing w:before="0" w:beforeAutospacing="0" w:after="0" w:afterAutospacing="0" w:line="276" w:lineRule="auto"/>
        <w:ind w:left="1134" w:hanging="567"/>
        <w:jc w:val="both"/>
        <w:rPr>
          <w:sz w:val="28"/>
          <w:szCs w:val="28"/>
        </w:rPr>
      </w:pPr>
      <w:r w:rsidRPr="00064429">
        <w:rPr>
          <w:sz w:val="28"/>
          <w:szCs w:val="28"/>
        </w:rPr>
        <w:t>dostosowują tempo grupy do najsłabszego uczestnika wycieczki;</w:t>
      </w:r>
    </w:p>
    <w:p w:rsidR="00685299" w:rsidRPr="00064429" w:rsidRDefault="00685299" w:rsidP="001A2CA5">
      <w:pPr>
        <w:pStyle w:val="NormalnyWeb"/>
        <w:numPr>
          <w:ilvl w:val="1"/>
          <w:numId w:val="32"/>
        </w:numPr>
        <w:spacing w:before="0" w:beforeAutospacing="0" w:after="0" w:afterAutospacing="0" w:line="276" w:lineRule="auto"/>
        <w:ind w:left="1134" w:hanging="567"/>
        <w:jc w:val="both"/>
        <w:rPr>
          <w:sz w:val="28"/>
          <w:szCs w:val="28"/>
        </w:rPr>
      </w:pPr>
      <w:r w:rsidRPr="00064429">
        <w:rPr>
          <w:sz w:val="28"/>
          <w:szCs w:val="28"/>
        </w:rPr>
        <w:t>reagują na bieżąco na wszelkie oznaki zmęczenia uczestników;</w:t>
      </w:r>
    </w:p>
    <w:p w:rsidR="00685299" w:rsidRPr="00064429" w:rsidRDefault="00685299" w:rsidP="001A2CA5">
      <w:pPr>
        <w:pStyle w:val="NormalnyWeb"/>
        <w:numPr>
          <w:ilvl w:val="1"/>
          <w:numId w:val="32"/>
        </w:numPr>
        <w:spacing w:before="0" w:beforeAutospacing="0" w:after="0" w:afterAutospacing="0" w:line="276" w:lineRule="auto"/>
        <w:ind w:left="1134" w:hanging="567"/>
        <w:jc w:val="both"/>
        <w:rPr>
          <w:sz w:val="28"/>
          <w:szCs w:val="28"/>
        </w:rPr>
      </w:pPr>
      <w:r w:rsidRPr="00064429">
        <w:rPr>
          <w:sz w:val="28"/>
          <w:szCs w:val="28"/>
        </w:rPr>
        <w:t>w razie potrzeby udzielają pierwszej pomocy przedmedycznej;</w:t>
      </w:r>
    </w:p>
    <w:p w:rsidR="00685299" w:rsidRDefault="00685299" w:rsidP="001A2CA5">
      <w:pPr>
        <w:pStyle w:val="NormalnyWeb"/>
        <w:numPr>
          <w:ilvl w:val="1"/>
          <w:numId w:val="32"/>
        </w:numPr>
        <w:spacing w:before="0" w:beforeAutospacing="0" w:after="0" w:afterAutospacing="0" w:line="276" w:lineRule="auto"/>
        <w:ind w:left="1134" w:hanging="567"/>
        <w:jc w:val="both"/>
        <w:rPr>
          <w:sz w:val="28"/>
          <w:szCs w:val="28"/>
        </w:rPr>
      </w:pPr>
      <w:r w:rsidRPr="00064429">
        <w:rPr>
          <w:sz w:val="28"/>
          <w:szCs w:val="28"/>
        </w:rPr>
        <w:t xml:space="preserve">sprawdzają przed i po stan docelowego miejsca pobytu pod względem zagwarantowania bezpieczeństwa uczestnikom oraz pozostawienia </w:t>
      </w:r>
      <w:r w:rsidRPr="00064429">
        <w:rPr>
          <w:sz w:val="28"/>
          <w:szCs w:val="28"/>
        </w:rPr>
        <w:br/>
        <w:t>go w czystości;</w:t>
      </w:r>
    </w:p>
    <w:p w:rsidR="00E5713C" w:rsidRPr="00E5713C" w:rsidRDefault="00E5713C" w:rsidP="00027AC0">
      <w:pPr>
        <w:pStyle w:val="NormalnyWeb"/>
        <w:numPr>
          <w:ilvl w:val="1"/>
          <w:numId w:val="32"/>
        </w:numPr>
        <w:spacing w:before="0" w:beforeAutospacing="0" w:after="0" w:afterAutospacing="0" w:line="276" w:lineRule="auto"/>
        <w:ind w:left="1134" w:hanging="567"/>
        <w:jc w:val="both"/>
        <w:rPr>
          <w:sz w:val="28"/>
          <w:szCs w:val="28"/>
        </w:rPr>
      </w:pPr>
      <w:r w:rsidRPr="00E5713C">
        <w:rPr>
          <w:sz w:val="28"/>
          <w:szCs w:val="28"/>
        </w:rPr>
        <w:t>sprawdzają stan bagażu i ekwipunku uczestników;</w:t>
      </w:r>
    </w:p>
    <w:p w:rsidR="00685299" w:rsidRPr="00064429" w:rsidRDefault="00172A3E" w:rsidP="00172A3E">
      <w:pPr>
        <w:pStyle w:val="NormalnyWeb"/>
        <w:spacing w:before="0" w:beforeAutospacing="0" w:after="0" w:afterAutospacing="0" w:line="276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685299" w:rsidRPr="00064429">
        <w:rPr>
          <w:sz w:val="28"/>
          <w:szCs w:val="28"/>
        </w:rPr>
        <w:t xml:space="preserve">Miejscem zakończenia wycieczki jest budynek przedszkola. Opiekunowie doprowadzają wszystkie dzieci do przedszkola. </w:t>
      </w:r>
    </w:p>
    <w:p w:rsidR="00685299" w:rsidRPr="00E5713C" w:rsidRDefault="00172A3E" w:rsidP="00172A3E">
      <w:pPr>
        <w:pStyle w:val="NormalnyWeb"/>
        <w:spacing w:before="0" w:beforeAutospacing="0" w:after="0" w:afterAutospacing="0" w:line="276" w:lineRule="auto"/>
        <w:ind w:left="360" w:hanging="360"/>
        <w:jc w:val="both"/>
        <w:rPr>
          <w:bCs/>
        </w:rPr>
      </w:pPr>
      <w:r>
        <w:rPr>
          <w:sz w:val="28"/>
          <w:szCs w:val="28"/>
        </w:rPr>
        <w:t xml:space="preserve">14. </w:t>
      </w:r>
      <w:r w:rsidR="00685299" w:rsidRPr="00E5713C">
        <w:rPr>
          <w:sz w:val="28"/>
          <w:szCs w:val="28"/>
        </w:rPr>
        <w:t xml:space="preserve">Po dotarciu do budynku kierownik przelicza uczestników wycieczki </w:t>
      </w:r>
      <w:r w:rsidR="00685299" w:rsidRPr="00E5713C">
        <w:rPr>
          <w:sz w:val="28"/>
          <w:szCs w:val="28"/>
        </w:rPr>
        <w:br/>
        <w:t>i ogłasza zakończenie wycieczki</w:t>
      </w:r>
    </w:p>
    <w:p w:rsidR="00E5713C" w:rsidRPr="005D4320" w:rsidRDefault="00172A3E" w:rsidP="00172A3E">
      <w:pPr>
        <w:pStyle w:val="NormalnyWeb"/>
        <w:spacing w:before="0" w:beforeAutospacing="0" w:after="0" w:afterAutospacing="0" w:line="276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E5713C" w:rsidRPr="005D4320">
        <w:rPr>
          <w:sz w:val="28"/>
          <w:szCs w:val="28"/>
        </w:rPr>
        <w:t>Po zakończonej wycieczce kierownik dokonuje jej rozliczenia (w tym rozliczenia kosztów).</w:t>
      </w:r>
    </w:p>
    <w:p w:rsidR="00E5713C" w:rsidRPr="00E5713C" w:rsidRDefault="00E5713C" w:rsidP="00E5713C">
      <w:pPr>
        <w:pStyle w:val="NormalnyWeb"/>
        <w:spacing w:before="0" w:beforeAutospacing="0" w:after="0" w:afterAutospacing="0" w:line="276" w:lineRule="auto"/>
        <w:ind w:left="567"/>
        <w:jc w:val="both"/>
        <w:rPr>
          <w:rStyle w:val="Pogrubienie"/>
          <w:b w:val="0"/>
        </w:rPr>
      </w:pPr>
    </w:p>
    <w:p w:rsidR="00685299" w:rsidRPr="00064429" w:rsidRDefault="00064429" w:rsidP="00685299">
      <w:pPr>
        <w:pStyle w:val="Sty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12</w:t>
      </w:r>
    </w:p>
    <w:p w:rsidR="00685299" w:rsidRPr="00064429" w:rsidRDefault="00685299" w:rsidP="00685299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sz w:val="28"/>
          <w:szCs w:val="28"/>
        </w:rPr>
      </w:pPr>
      <w:r w:rsidRPr="00064429">
        <w:rPr>
          <w:rStyle w:val="Pogrubienie"/>
          <w:sz w:val="28"/>
          <w:szCs w:val="28"/>
        </w:rPr>
        <w:t>Postanowienia końcowe</w:t>
      </w:r>
    </w:p>
    <w:p w:rsidR="00685299" w:rsidRPr="00064429" w:rsidRDefault="00685299" w:rsidP="00685299">
      <w:pPr>
        <w:pStyle w:val="Sty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299" w:rsidRPr="00064429" w:rsidRDefault="00685299" w:rsidP="001A2CA5">
      <w:pPr>
        <w:pStyle w:val="Styl"/>
        <w:numPr>
          <w:ilvl w:val="3"/>
          <w:numId w:val="10"/>
        </w:numPr>
        <w:tabs>
          <w:tab w:val="clear" w:pos="1800"/>
          <w:tab w:val="num" w:pos="567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64429">
        <w:rPr>
          <w:rFonts w:ascii="Times New Roman" w:hAnsi="Times New Roman" w:cs="Times New Roman"/>
          <w:sz w:val="28"/>
          <w:szCs w:val="28"/>
        </w:rPr>
        <w:t>Z „Regulaminem organizowania wycieczek i spacerów w Przedszkolu Miejskim Nr 120” zapoznaje się każdego nowego pracownika przedszkola. Zapoznanie się z regulaminem poświadczane jest podpisem pracownika.</w:t>
      </w:r>
    </w:p>
    <w:p w:rsidR="00685299" w:rsidRPr="00064429" w:rsidRDefault="00685299" w:rsidP="001A2CA5">
      <w:pPr>
        <w:pStyle w:val="Styl"/>
        <w:numPr>
          <w:ilvl w:val="3"/>
          <w:numId w:val="10"/>
        </w:numPr>
        <w:tabs>
          <w:tab w:val="clear" w:pos="1800"/>
          <w:tab w:val="num" w:pos="567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64429">
        <w:rPr>
          <w:rFonts w:ascii="Times New Roman" w:hAnsi="Times New Roman" w:cs="Times New Roman"/>
          <w:sz w:val="28"/>
          <w:szCs w:val="28"/>
        </w:rPr>
        <w:t>„Regulamin organizowania wycieczek i spacerów w Przedszkolu Miejskim Nr 120” podaje się do wiadomości rodziców (prawnych opiekunów) dzieci poprzez wywieszenie go na tablicy informacyjne w szatni przedszkola lub na stronie internetowej przedszkola.</w:t>
      </w:r>
    </w:p>
    <w:p w:rsidR="00685299" w:rsidRPr="00064429" w:rsidRDefault="00685299" w:rsidP="00685299">
      <w:pPr>
        <w:pStyle w:val="p3"/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685299" w:rsidRPr="007C786C" w:rsidRDefault="00685299" w:rsidP="00685299">
      <w:pPr>
        <w:pStyle w:val="p3"/>
        <w:tabs>
          <w:tab w:val="left" w:pos="0"/>
        </w:tabs>
        <w:spacing w:line="276" w:lineRule="auto"/>
        <w:jc w:val="both"/>
        <w:rPr>
          <w:color w:val="FF0000"/>
          <w:sz w:val="28"/>
          <w:szCs w:val="28"/>
        </w:rPr>
      </w:pPr>
      <w:r w:rsidRPr="00064429">
        <w:rPr>
          <w:sz w:val="28"/>
          <w:szCs w:val="28"/>
        </w:rPr>
        <w:t>Regulamin wchodz</w:t>
      </w:r>
      <w:r w:rsidR="00E5713C">
        <w:rPr>
          <w:sz w:val="28"/>
          <w:szCs w:val="28"/>
        </w:rPr>
        <w:t xml:space="preserve">i w życie z dniem </w:t>
      </w:r>
      <w:r w:rsidR="007C786C">
        <w:rPr>
          <w:sz w:val="28"/>
          <w:szCs w:val="28"/>
        </w:rPr>
        <w:t>1</w:t>
      </w:r>
      <w:r w:rsidR="00E5713C" w:rsidRPr="007C786C">
        <w:rPr>
          <w:sz w:val="28"/>
          <w:szCs w:val="28"/>
        </w:rPr>
        <w:t xml:space="preserve"> września 2018</w:t>
      </w:r>
      <w:r w:rsidRPr="007C786C">
        <w:rPr>
          <w:sz w:val="28"/>
          <w:szCs w:val="28"/>
        </w:rPr>
        <w:t>r</w:t>
      </w:r>
      <w:r w:rsidRPr="007C786C">
        <w:rPr>
          <w:color w:val="FF0000"/>
          <w:sz w:val="28"/>
          <w:szCs w:val="28"/>
        </w:rPr>
        <w:t>.</w:t>
      </w:r>
    </w:p>
    <w:p w:rsidR="00685299" w:rsidRPr="00064429" w:rsidRDefault="00685299" w:rsidP="0068529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685299" w:rsidRPr="005F2544" w:rsidRDefault="00C46785" w:rsidP="00685299">
      <w:pPr>
        <w:spacing w:after="0"/>
        <w:ind w:right="-671"/>
        <w:jc w:val="both"/>
        <w:rPr>
          <w:rFonts w:ascii="Times New Roman" w:hAnsi="Times New Roman"/>
          <w:sz w:val="24"/>
          <w:szCs w:val="24"/>
        </w:rPr>
      </w:pPr>
      <w:r w:rsidRPr="005F2544">
        <w:rPr>
          <w:rFonts w:ascii="Times New Roman" w:hAnsi="Times New Roman"/>
          <w:sz w:val="24"/>
          <w:szCs w:val="24"/>
        </w:rPr>
        <w:t xml:space="preserve"> </w:t>
      </w:r>
    </w:p>
    <w:p w:rsidR="007C786C" w:rsidRPr="005D4320" w:rsidRDefault="007C786C" w:rsidP="007C786C">
      <w:pPr>
        <w:spacing w:after="0"/>
        <w:ind w:right="-2"/>
        <w:jc w:val="right"/>
        <w:rPr>
          <w:rFonts w:ascii="Times New Roman" w:hAnsi="Times New Roman"/>
          <w:b/>
          <w:sz w:val="28"/>
          <w:szCs w:val="28"/>
        </w:rPr>
      </w:pPr>
      <w:r w:rsidRPr="005D4320">
        <w:rPr>
          <w:rFonts w:ascii="Times New Roman" w:hAnsi="Times New Roman"/>
          <w:b/>
          <w:sz w:val="28"/>
          <w:szCs w:val="28"/>
        </w:rPr>
        <w:lastRenderedPageBreak/>
        <w:t>Załącznik Nr 1</w:t>
      </w:r>
    </w:p>
    <w:p w:rsidR="007C786C" w:rsidRPr="00AA44A3" w:rsidRDefault="007C786C" w:rsidP="00AA44A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D4320">
        <w:rPr>
          <w:rFonts w:ascii="Times New Roman" w:hAnsi="Times New Roman"/>
          <w:b/>
          <w:bCs/>
          <w:sz w:val="24"/>
          <w:szCs w:val="24"/>
        </w:rPr>
        <w:t>KARTA WYCIECZKI (IMPREZY)</w:t>
      </w:r>
    </w:p>
    <w:p w:rsidR="007C786C" w:rsidRDefault="007C786C" w:rsidP="007C786C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Nazwa i adres przedszkola: ……………………………………………………………………………………………………</w:t>
      </w:r>
      <w:r w:rsidR="00AA44A3">
        <w:rPr>
          <w:rFonts w:ascii="Times New Roman" w:hAnsi="Times New Roman"/>
          <w:bCs/>
          <w:sz w:val="24"/>
          <w:szCs w:val="24"/>
        </w:rPr>
        <w:t>…</w:t>
      </w:r>
    </w:p>
    <w:p w:rsidR="007C786C" w:rsidRPr="005D4320" w:rsidRDefault="007C786C" w:rsidP="007C786C">
      <w:pPr>
        <w:spacing w:after="0"/>
        <w:rPr>
          <w:rFonts w:ascii="Times New Roman" w:hAnsi="Times New Roman"/>
          <w:bCs/>
          <w:sz w:val="24"/>
          <w:szCs w:val="24"/>
        </w:rPr>
      </w:pPr>
      <w:r w:rsidRPr="005D4320">
        <w:rPr>
          <w:rFonts w:ascii="Times New Roman" w:hAnsi="Times New Roman"/>
          <w:bCs/>
          <w:sz w:val="24"/>
          <w:szCs w:val="24"/>
        </w:rPr>
        <w:t>Cel wycieczki (imprezy):</w:t>
      </w:r>
    </w:p>
    <w:p w:rsidR="007C786C" w:rsidRPr="005D4320" w:rsidRDefault="007C786C" w:rsidP="007C78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D432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…………………………………………………………………………………………………...…</w:t>
      </w:r>
      <w:r w:rsidR="00AA44A3">
        <w:rPr>
          <w:rFonts w:ascii="Times New Roman" w:hAnsi="Times New Roman"/>
          <w:bCs/>
          <w:sz w:val="24"/>
          <w:szCs w:val="24"/>
        </w:rPr>
        <w:t>..</w:t>
      </w:r>
    </w:p>
    <w:p w:rsidR="007C786C" w:rsidRPr="005D4320" w:rsidRDefault="007C786C" w:rsidP="007C78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D432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…………………………………………………………………………………...…………………</w:t>
      </w:r>
      <w:r w:rsidR="00AA44A3">
        <w:rPr>
          <w:rFonts w:ascii="Times New Roman" w:hAnsi="Times New Roman"/>
          <w:bCs/>
          <w:sz w:val="24"/>
          <w:szCs w:val="24"/>
        </w:rPr>
        <w:t>..</w:t>
      </w:r>
    </w:p>
    <w:p w:rsidR="007C786C" w:rsidRPr="005D4320" w:rsidRDefault="007C786C" w:rsidP="007C78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32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……………………………………………………………………………………………...............</w:t>
      </w:r>
      <w:r w:rsidR="00AA44A3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7C786C" w:rsidRPr="005D4320" w:rsidRDefault="007C786C" w:rsidP="007C78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D4320">
        <w:rPr>
          <w:rFonts w:ascii="Times New Roman" w:hAnsi="Times New Roman"/>
          <w:bCs/>
          <w:sz w:val="24"/>
          <w:szCs w:val="24"/>
        </w:rPr>
        <w:t>Trasa wycieczki (imprezy):</w:t>
      </w:r>
    </w:p>
    <w:p w:rsidR="007C786C" w:rsidRDefault="007C786C" w:rsidP="007C78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D432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…………………………………………………………………………………………………...…</w:t>
      </w:r>
    </w:p>
    <w:p w:rsidR="00AA44A3" w:rsidRDefault="00AA44A3" w:rsidP="007C78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……………………………………………………………………………………………………..</w:t>
      </w:r>
    </w:p>
    <w:p w:rsidR="00AA44A3" w:rsidRPr="005D4320" w:rsidRDefault="00AA44A3" w:rsidP="007C78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7C786C" w:rsidRPr="005D4320" w:rsidRDefault="007C786C" w:rsidP="007C786C">
      <w:pPr>
        <w:spacing w:after="0"/>
        <w:rPr>
          <w:rFonts w:ascii="Times New Roman" w:hAnsi="Times New Roman"/>
          <w:bCs/>
          <w:sz w:val="24"/>
          <w:szCs w:val="24"/>
        </w:rPr>
      </w:pPr>
      <w:r w:rsidRPr="005D4320">
        <w:rPr>
          <w:rFonts w:ascii="Times New Roman" w:hAnsi="Times New Roman"/>
          <w:bCs/>
          <w:sz w:val="24"/>
          <w:szCs w:val="24"/>
        </w:rPr>
        <w:t xml:space="preserve">Termin ….…………..…...…………..…………   Grupa: ………………………………………… </w:t>
      </w:r>
    </w:p>
    <w:p w:rsidR="007C786C" w:rsidRPr="005D4320" w:rsidRDefault="007C786C" w:rsidP="007C786C">
      <w:pPr>
        <w:spacing w:after="0"/>
        <w:rPr>
          <w:rFonts w:ascii="Times New Roman" w:hAnsi="Times New Roman"/>
          <w:bCs/>
          <w:sz w:val="24"/>
          <w:szCs w:val="24"/>
        </w:rPr>
      </w:pPr>
      <w:r w:rsidRPr="005D4320">
        <w:rPr>
          <w:rFonts w:ascii="Times New Roman" w:hAnsi="Times New Roman"/>
          <w:bCs/>
          <w:sz w:val="24"/>
          <w:szCs w:val="24"/>
        </w:rPr>
        <w:t>Liczba uczestników (dzieci) …………….……, w tym niepełnosprawnych: ……………………..</w:t>
      </w:r>
    </w:p>
    <w:p w:rsidR="007C786C" w:rsidRPr="005D4320" w:rsidRDefault="007C786C" w:rsidP="007C786C">
      <w:pPr>
        <w:spacing w:after="0"/>
        <w:rPr>
          <w:rFonts w:ascii="Times New Roman" w:hAnsi="Times New Roman"/>
          <w:bCs/>
          <w:sz w:val="24"/>
          <w:szCs w:val="24"/>
        </w:rPr>
      </w:pPr>
      <w:r w:rsidRPr="005D4320">
        <w:rPr>
          <w:rFonts w:ascii="Times New Roman" w:hAnsi="Times New Roman"/>
          <w:bCs/>
          <w:sz w:val="24"/>
          <w:szCs w:val="24"/>
        </w:rPr>
        <w:t>Kierownik (imię i nazwisko) ……………..………………………………………………….…….</w:t>
      </w:r>
    </w:p>
    <w:p w:rsidR="007C786C" w:rsidRPr="005D4320" w:rsidRDefault="007C786C" w:rsidP="007C786C">
      <w:pPr>
        <w:spacing w:after="0"/>
        <w:rPr>
          <w:rFonts w:ascii="Times New Roman" w:hAnsi="Times New Roman"/>
          <w:bCs/>
          <w:sz w:val="24"/>
          <w:szCs w:val="24"/>
        </w:rPr>
      </w:pPr>
      <w:r w:rsidRPr="005D4320">
        <w:rPr>
          <w:rFonts w:ascii="Times New Roman" w:hAnsi="Times New Roman"/>
          <w:bCs/>
          <w:sz w:val="24"/>
          <w:szCs w:val="24"/>
        </w:rPr>
        <w:t>Numer telefonu kierownika wycieczki: ……………………………………………………………</w:t>
      </w:r>
    </w:p>
    <w:p w:rsidR="007C786C" w:rsidRPr="005D4320" w:rsidRDefault="007C786C" w:rsidP="007C786C">
      <w:pPr>
        <w:spacing w:after="0"/>
        <w:rPr>
          <w:rFonts w:ascii="Times New Roman" w:hAnsi="Times New Roman"/>
          <w:bCs/>
          <w:sz w:val="24"/>
          <w:szCs w:val="24"/>
        </w:rPr>
      </w:pPr>
      <w:r w:rsidRPr="005D4320">
        <w:rPr>
          <w:rFonts w:ascii="Times New Roman" w:hAnsi="Times New Roman"/>
          <w:bCs/>
          <w:sz w:val="24"/>
          <w:szCs w:val="24"/>
        </w:rPr>
        <w:t>Liczba opiekunów wycieczki: ……………………………..............................................................</w:t>
      </w:r>
    </w:p>
    <w:p w:rsidR="007C786C" w:rsidRPr="005D4320" w:rsidRDefault="007C786C" w:rsidP="00AA44A3">
      <w:pPr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  <w:r w:rsidRPr="005D4320">
        <w:rPr>
          <w:rFonts w:ascii="Times New Roman" w:hAnsi="Times New Roman"/>
          <w:bCs/>
          <w:sz w:val="24"/>
          <w:szCs w:val="24"/>
        </w:rPr>
        <w:t>Środek transportu …………………….……………………………...……………………………..</w:t>
      </w:r>
      <w:r w:rsidRPr="005D4320">
        <w:rPr>
          <w:rFonts w:ascii="Times New Roman" w:hAnsi="Times New Roman"/>
          <w:sz w:val="24"/>
          <w:szCs w:val="24"/>
        </w:rPr>
        <w:t xml:space="preserve"> </w:t>
      </w:r>
    </w:p>
    <w:p w:rsidR="007C786C" w:rsidRPr="00AA44A3" w:rsidRDefault="00A930FE" w:rsidP="00AA44A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r w:rsidR="007C786C" w:rsidRPr="005D4320">
        <w:rPr>
          <w:rFonts w:ascii="Times New Roman" w:hAnsi="Times New Roman"/>
          <w:sz w:val="24"/>
          <w:szCs w:val="24"/>
        </w:rPr>
        <w:t>WYCIECZKI (IMPREZY)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134"/>
        <w:gridCol w:w="1418"/>
        <w:gridCol w:w="5103"/>
        <w:gridCol w:w="1843"/>
      </w:tblGrid>
      <w:tr w:rsidR="007C786C" w:rsidRPr="00AA44A3" w:rsidTr="00AA44A3">
        <w:trPr>
          <w:trHeight w:val="1094"/>
        </w:trPr>
        <w:tc>
          <w:tcPr>
            <w:tcW w:w="1276" w:type="dxa"/>
            <w:shd w:val="clear" w:color="auto" w:fill="auto"/>
            <w:vAlign w:val="center"/>
          </w:tcPr>
          <w:p w:rsidR="007C786C" w:rsidRPr="00AA44A3" w:rsidRDefault="007C786C" w:rsidP="009771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4A3">
              <w:rPr>
                <w:rFonts w:ascii="Times New Roman" w:hAnsi="Times New Roman"/>
                <w:sz w:val="16"/>
                <w:szCs w:val="16"/>
              </w:rPr>
              <w:t>Data, godzina wyjazdu oraz powrotu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86C" w:rsidRPr="00AA44A3" w:rsidRDefault="007C786C" w:rsidP="009771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4A3">
              <w:rPr>
                <w:rFonts w:ascii="Times New Roman" w:hAnsi="Times New Roman"/>
                <w:sz w:val="16"/>
                <w:szCs w:val="16"/>
              </w:rPr>
              <w:t xml:space="preserve">Długość trasy </w:t>
            </w:r>
            <w:r w:rsidRPr="00AA44A3">
              <w:rPr>
                <w:rFonts w:ascii="Times New Roman" w:hAnsi="Times New Roman"/>
                <w:sz w:val="16"/>
                <w:szCs w:val="16"/>
              </w:rPr>
              <w:br/>
              <w:t>(w km)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786C" w:rsidRPr="00AA44A3" w:rsidRDefault="007C786C" w:rsidP="009771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4A3">
              <w:rPr>
                <w:rFonts w:ascii="Times New Roman" w:hAnsi="Times New Roman"/>
                <w:sz w:val="16"/>
                <w:szCs w:val="16"/>
              </w:rPr>
              <w:t xml:space="preserve">Miejscowość docelowa </w:t>
            </w:r>
            <w:r w:rsidRPr="00AA44A3">
              <w:rPr>
                <w:rFonts w:ascii="Times New Roman" w:hAnsi="Times New Roman"/>
                <w:sz w:val="16"/>
                <w:szCs w:val="16"/>
              </w:rPr>
              <w:br/>
              <w:t>i trasa powrotna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C786C" w:rsidRPr="00AA44A3" w:rsidRDefault="007C786C" w:rsidP="009771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4A3">
              <w:rPr>
                <w:rFonts w:ascii="Times New Roman" w:hAnsi="Times New Roman"/>
                <w:sz w:val="16"/>
                <w:szCs w:val="16"/>
              </w:rPr>
              <w:t>Szczegółowy program wycieczki od wyjazdu do powrotu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786C" w:rsidRPr="00AA44A3" w:rsidRDefault="007C786C" w:rsidP="009771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4A3">
              <w:rPr>
                <w:rFonts w:ascii="Times New Roman" w:hAnsi="Times New Roman"/>
                <w:sz w:val="16"/>
                <w:szCs w:val="16"/>
              </w:rPr>
              <w:t>Adres miejsca noclegowego i żywieniowego oraz przystanki i miejsca żywienia</w:t>
            </w:r>
          </w:p>
        </w:tc>
      </w:tr>
      <w:tr w:rsidR="007C786C" w:rsidRPr="005D4320" w:rsidTr="00AA44A3">
        <w:tc>
          <w:tcPr>
            <w:tcW w:w="1276" w:type="dxa"/>
            <w:shd w:val="clear" w:color="auto" w:fill="auto"/>
          </w:tcPr>
          <w:p w:rsidR="007C786C" w:rsidRPr="005D4320" w:rsidRDefault="007C786C" w:rsidP="009771B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C786C" w:rsidRPr="005D4320" w:rsidRDefault="007C786C" w:rsidP="009771B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786C" w:rsidRPr="005D4320" w:rsidRDefault="007C786C" w:rsidP="009771B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C786C" w:rsidRDefault="007C786C" w:rsidP="009771B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44A3" w:rsidRDefault="00AA44A3" w:rsidP="009771B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44A3" w:rsidRDefault="00AA44A3" w:rsidP="009771B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44A3" w:rsidRDefault="00AA44A3" w:rsidP="009771B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44A3" w:rsidRDefault="00AA44A3" w:rsidP="009771B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44A3" w:rsidRDefault="00AA44A3" w:rsidP="00C4678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6785" w:rsidRDefault="00C46785" w:rsidP="00C4678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6785" w:rsidRDefault="00C46785" w:rsidP="00C4678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6785" w:rsidRDefault="00C46785" w:rsidP="00C4678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44A3" w:rsidRDefault="00AA44A3" w:rsidP="00AA44A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44A3" w:rsidRPr="005D4320" w:rsidRDefault="00AA44A3" w:rsidP="00AA44A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C786C" w:rsidRPr="005D4320" w:rsidRDefault="007C786C" w:rsidP="009771B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786C" w:rsidRPr="005D4320" w:rsidRDefault="007C786C" w:rsidP="009771B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786C" w:rsidRPr="005D4320" w:rsidRDefault="007C786C" w:rsidP="009771B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786C" w:rsidRPr="005D4320" w:rsidRDefault="007C786C" w:rsidP="009771B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786C" w:rsidRPr="005D4320" w:rsidRDefault="007C786C" w:rsidP="009771B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786C" w:rsidRPr="005D4320" w:rsidRDefault="007C786C" w:rsidP="009771B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C786C" w:rsidRPr="00AA44A3" w:rsidRDefault="007C786C" w:rsidP="00AA44A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44A3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7C786C" w:rsidRPr="00AA44A3" w:rsidRDefault="007C786C" w:rsidP="00AA44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D4320">
        <w:rPr>
          <w:rFonts w:ascii="Times New Roman" w:eastAsia="Univers-PL" w:hAnsi="Times New Roman"/>
          <w:sz w:val="24"/>
          <w:szCs w:val="24"/>
        </w:rPr>
        <w:t>Zobowiązuję się do przestrzegania przepisów dotyczących bezpieczeństwa w czasie wycieczki.</w:t>
      </w:r>
    </w:p>
    <w:p w:rsidR="007C786C" w:rsidRPr="00AA44A3" w:rsidRDefault="007C786C" w:rsidP="007C786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A44A3">
        <w:rPr>
          <w:rFonts w:ascii="Times New Roman" w:hAnsi="Times New Roman"/>
          <w:b/>
          <w:sz w:val="24"/>
          <w:szCs w:val="24"/>
        </w:rPr>
        <w:t>Opiekunowie wycieczki (imprezy)</w:t>
      </w:r>
      <w:r w:rsidRPr="00AA44A3">
        <w:rPr>
          <w:rFonts w:ascii="Times New Roman" w:hAnsi="Times New Roman"/>
          <w:b/>
        </w:rPr>
        <w:tab/>
      </w:r>
      <w:r w:rsidRPr="00AA44A3">
        <w:rPr>
          <w:rFonts w:ascii="Times New Roman" w:hAnsi="Times New Roman"/>
          <w:b/>
        </w:rPr>
        <w:tab/>
      </w:r>
      <w:r w:rsidRPr="00AA44A3">
        <w:rPr>
          <w:rFonts w:ascii="Times New Roman" w:hAnsi="Times New Roman"/>
          <w:b/>
        </w:rPr>
        <w:tab/>
        <w:t xml:space="preserve">        </w:t>
      </w:r>
      <w:r w:rsidRPr="00AA44A3">
        <w:rPr>
          <w:rFonts w:ascii="Times New Roman" w:hAnsi="Times New Roman"/>
          <w:b/>
          <w:sz w:val="24"/>
          <w:szCs w:val="24"/>
        </w:rPr>
        <w:t>Kierownik wycieczki (imprezy)</w:t>
      </w:r>
    </w:p>
    <w:p w:rsidR="007C786C" w:rsidRPr="005D4320" w:rsidRDefault="007C786C" w:rsidP="007C78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4320">
        <w:rPr>
          <w:rFonts w:ascii="Times New Roman" w:hAnsi="Times New Roman"/>
          <w:sz w:val="24"/>
          <w:szCs w:val="24"/>
        </w:rPr>
        <w:t>(imiona i nazwiska oraz podpisy)</w:t>
      </w:r>
    </w:p>
    <w:p w:rsidR="007C786C" w:rsidRPr="005D4320" w:rsidRDefault="007C786C" w:rsidP="007C78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4320">
        <w:rPr>
          <w:rFonts w:ascii="Times New Roman" w:hAnsi="Times New Roman"/>
          <w:sz w:val="24"/>
          <w:szCs w:val="24"/>
        </w:rPr>
        <w:t>……………………………………………</w:t>
      </w:r>
      <w:r w:rsidRPr="005D4320">
        <w:rPr>
          <w:rFonts w:ascii="Times New Roman" w:hAnsi="Times New Roman"/>
          <w:sz w:val="24"/>
          <w:szCs w:val="24"/>
        </w:rPr>
        <w:tab/>
      </w:r>
      <w:r w:rsidRPr="005D4320"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7C786C" w:rsidRPr="005D4320" w:rsidRDefault="007C786C" w:rsidP="007C78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4320">
        <w:rPr>
          <w:rFonts w:ascii="Times New Roman" w:hAnsi="Times New Roman"/>
          <w:sz w:val="24"/>
          <w:szCs w:val="24"/>
        </w:rPr>
        <w:t>……………………………………………</w:t>
      </w:r>
      <w:r w:rsidRPr="005D4320">
        <w:rPr>
          <w:rFonts w:ascii="Times New Roman" w:hAnsi="Times New Roman"/>
          <w:sz w:val="24"/>
          <w:szCs w:val="24"/>
        </w:rPr>
        <w:tab/>
      </w:r>
      <w:r w:rsidRPr="005D4320">
        <w:rPr>
          <w:rFonts w:ascii="Times New Roman" w:hAnsi="Times New Roman"/>
          <w:sz w:val="24"/>
          <w:szCs w:val="24"/>
        </w:rPr>
        <w:tab/>
      </w:r>
      <w:r w:rsidRPr="005D4320">
        <w:rPr>
          <w:rFonts w:ascii="Times New Roman" w:hAnsi="Times New Roman"/>
          <w:sz w:val="24"/>
          <w:szCs w:val="24"/>
        </w:rPr>
        <w:tab/>
      </w:r>
      <w:r w:rsidRPr="005D4320">
        <w:rPr>
          <w:rFonts w:ascii="Times New Roman" w:hAnsi="Times New Roman"/>
          <w:sz w:val="24"/>
          <w:szCs w:val="24"/>
        </w:rPr>
        <w:tab/>
        <w:t xml:space="preserve">  (podpis)</w:t>
      </w:r>
    </w:p>
    <w:p w:rsidR="007C786C" w:rsidRPr="005D4320" w:rsidRDefault="007C786C" w:rsidP="007C78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4320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7C786C" w:rsidRPr="005D4320" w:rsidRDefault="007C786C" w:rsidP="007C786C">
      <w:pPr>
        <w:spacing w:after="0"/>
        <w:rPr>
          <w:rFonts w:ascii="Times New Roman" w:hAnsi="Times New Roman"/>
          <w:bCs/>
          <w:sz w:val="24"/>
          <w:szCs w:val="24"/>
        </w:rPr>
      </w:pPr>
      <w:r w:rsidRPr="005D4320">
        <w:rPr>
          <w:rFonts w:ascii="Times New Roman" w:hAnsi="Times New Roman"/>
          <w:bCs/>
          <w:sz w:val="24"/>
          <w:szCs w:val="24"/>
        </w:rPr>
        <w:t>……………………………………………</w:t>
      </w:r>
    </w:p>
    <w:p w:rsidR="007C786C" w:rsidRPr="005D4320" w:rsidRDefault="007C786C" w:rsidP="007C786C">
      <w:pPr>
        <w:spacing w:after="0"/>
        <w:rPr>
          <w:rFonts w:ascii="Times New Roman" w:hAnsi="Times New Roman"/>
          <w:bCs/>
          <w:sz w:val="24"/>
          <w:szCs w:val="24"/>
        </w:rPr>
      </w:pPr>
      <w:r w:rsidRPr="005D4320">
        <w:rPr>
          <w:rFonts w:ascii="Times New Roman" w:hAnsi="Times New Roman"/>
          <w:bCs/>
          <w:sz w:val="24"/>
          <w:szCs w:val="24"/>
        </w:rPr>
        <w:t>……………………………………………</w:t>
      </w:r>
    </w:p>
    <w:p w:rsidR="007C786C" w:rsidRPr="005D4320" w:rsidRDefault="000441B2" w:rsidP="007C786C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</w:t>
      </w:r>
      <w:r w:rsidR="007C786C" w:rsidRPr="005D4320">
        <w:rPr>
          <w:rFonts w:ascii="Times New Roman" w:hAnsi="Times New Roman"/>
          <w:bCs/>
          <w:sz w:val="24"/>
          <w:szCs w:val="24"/>
        </w:rPr>
        <w:t xml:space="preserve">ZATWIERDZAM </w:t>
      </w:r>
    </w:p>
    <w:p w:rsidR="007C786C" w:rsidRPr="005D4320" w:rsidRDefault="007C786C" w:rsidP="007C786C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7C786C" w:rsidRPr="005D4320" w:rsidRDefault="000441B2" w:rsidP="007C786C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</w:t>
      </w:r>
      <w:r w:rsidR="007C786C" w:rsidRPr="005D4320">
        <w:rPr>
          <w:rFonts w:ascii="Times New Roman" w:hAnsi="Times New Roman"/>
          <w:bCs/>
          <w:sz w:val="24"/>
          <w:szCs w:val="24"/>
        </w:rPr>
        <w:t xml:space="preserve">….……………………………………………..… </w:t>
      </w:r>
    </w:p>
    <w:p w:rsidR="007C786C" w:rsidRDefault="000441B2" w:rsidP="007C786C">
      <w:pPr>
        <w:spacing w:after="0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</w:t>
      </w:r>
      <w:r w:rsidR="007C786C" w:rsidRPr="005D4320">
        <w:rPr>
          <w:rFonts w:ascii="Times New Roman" w:hAnsi="Times New Roman"/>
          <w:bCs/>
          <w:sz w:val="18"/>
          <w:szCs w:val="18"/>
        </w:rPr>
        <w:t>(data i podpis dyrektora przedszkola/szkoły/placówki)</w:t>
      </w:r>
    </w:p>
    <w:p w:rsidR="00C46785" w:rsidRPr="005D4320" w:rsidRDefault="00C46785" w:rsidP="007C786C">
      <w:pPr>
        <w:spacing w:after="0"/>
        <w:jc w:val="center"/>
        <w:rPr>
          <w:rFonts w:ascii="Times New Roman" w:hAnsi="Times New Roman"/>
          <w:bCs/>
          <w:sz w:val="18"/>
          <w:szCs w:val="18"/>
        </w:rPr>
      </w:pPr>
    </w:p>
    <w:p w:rsidR="00621E89" w:rsidRDefault="00621E89" w:rsidP="00685299">
      <w:pPr>
        <w:spacing w:after="0"/>
        <w:ind w:right="-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Załącznik Nr 2</w:t>
      </w:r>
    </w:p>
    <w:p w:rsidR="0081458B" w:rsidRDefault="0081458B" w:rsidP="00685299">
      <w:pPr>
        <w:spacing w:after="0"/>
        <w:ind w:right="-2"/>
        <w:jc w:val="right"/>
        <w:rPr>
          <w:rFonts w:ascii="Times New Roman" w:hAnsi="Times New Roman"/>
          <w:b/>
          <w:sz w:val="28"/>
          <w:szCs w:val="28"/>
        </w:rPr>
      </w:pPr>
    </w:p>
    <w:p w:rsidR="00621E89" w:rsidRDefault="00621E89" w:rsidP="00621E89">
      <w:pPr>
        <w:spacing w:after="0"/>
        <w:ind w:right="-2"/>
        <w:jc w:val="center"/>
        <w:rPr>
          <w:rFonts w:ascii="Times New Roman" w:hAnsi="Times New Roman"/>
          <w:sz w:val="24"/>
          <w:szCs w:val="24"/>
        </w:rPr>
      </w:pPr>
      <w:r w:rsidRPr="00621E89">
        <w:rPr>
          <w:rFonts w:ascii="Times New Roman" w:hAnsi="Times New Roman"/>
          <w:sz w:val="24"/>
          <w:szCs w:val="24"/>
        </w:rPr>
        <w:t>LISTA UCZESTNIKÓW WYCIECZKI</w:t>
      </w:r>
      <w:r>
        <w:rPr>
          <w:rFonts w:ascii="Times New Roman" w:hAnsi="Times New Roman"/>
          <w:sz w:val="24"/>
          <w:szCs w:val="24"/>
        </w:rPr>
        <w:t xml:space="preserve"> W DNIU ………………………….</w:t>
      </w:r>
    </w:p>
    <w:p w:rsidR="00621E89" w:rsidRDefault="00621E89" w:rsidP="00621E89">
      <w:pPr>
        <w:spacing w:after="0"/>
        <w:ind w:right="-2"/>
        <w:jc w:val="center"/>
        <w:rPr>
          <w:rFonts w:ascii="Times New Roman" w:hAnsi="Times New Roman"/>
          <w:sz w:val="24"/>
          <w:szCs w:val="24"/>
        </w:rPr>
      </w:pPr>
    </w:p>
    <w:p w:rsidR="00621E89" w:rsidRDefault="00621E89" w:rsidP="00621E89">
      <w:pPr>
        <w:spacing w:after="0"/>
        <w:ind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……………………………………………………………………………………………</w:t>
      </w:r>
    </w:p>
    <w:p w:rsidR="00621E89" w:rsidRDefault="00621E89" w:rsidP="00621E89">
      <w:pPr>
        <w:spacing w:after="0"/>
        <w:ind w:right="-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34"/>
        <w:gridCol w:w="4284"/>
        <w:gridCol w:w="2409"/>
        <w:gridCol w:w="2662"/>
      </w:tblGrid>
      <w:tr w:rsidR="00621E89" w:rsidTr="00621E89">
        <w:tc>
          <w:tcPr>
            <w:tcW w:w="534" w:type="dxa"/>
          </w:tcPr>
          <w:p w:rsid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</w:t>
            </w:r>
          </w:p>
        </w:tc>
        <w:tc>
          <w:tcPr>
            <w:tcW w:w="4284" w:type="dxa"/>
          </w:tcPr>
          <w:p w:rsid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NAZWISK I IMIĘ DZIECKA</w:t>
            </w:r>
          </w:p>
        </w:tc>
        <w:tc>
          <w:tcPr>
            <w:tcW w:w="2409" w:type="dxa"/>
          </w:tcPr>
          <w:p w:rsid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PESEL</w:t>
            </w:r>
          </w:p>
        </w:tc>
        <w:tc>
          <w:tcPr>
            <w:tcW w:w="2662" w:type="dxa"/>
          </w:tcPr>
          <w:p w:rsid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 KONTAKTOWY RODZICA/ OPIEKUNA</w:t>
            </w:r>
          </w:p>
        </w:tc>
      </w:tr>
      <w:tr w:rsidR="00621E89" w:rsidRPr="00621E89" w:rsidTr="00621E89">
        <w:tc>
          <w:tcPr>
            <w:tcW w:w="534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284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09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662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21E89" w:rsidRPr="00621E89" w:rsidTr="00621E89">
        <w:tc>
          <w:tcPr>
            <w:tcW w:w="534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284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09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662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21E89" w:rsidRPr="00621E89" w:rsidTr="00621E89">
        <w:tc>
          <w:tcPr>
            <w:tcW w:w="534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284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09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662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21E89" w:rsidRPr="00621E89" w:rsidTr="00621E89">
        <w:tc>
          <w:tcPr>
            <w:tcW w:w="534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284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09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662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21E89" w:rsidRPr="00621E89" w:rsidTr="00621E89">
        <w:tc>
          <w:tcPr>
            <w:tcW w:w="534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284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09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662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21E89" w:rsidRPr="00621E89" w:rsidTr="00621E89">
        <w:tc>
          <w:tcPr>
            <w:tcW w:w="534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284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09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662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21E89" w:rsidRPr="00621E89" w:rsidTr="00621E89">
        <w:tc>
          <w:tcPr>
            <w:tcW w:w="534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284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09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662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21E89" w:rsidRPr="00621E89" w:rsidTr="00621E89">
        <w:tc>
          <w:tcPr>
            <w:tcW w:w="534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284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09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662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21E89" w:rsidRPr="00621E89" w:rsidTr="00621E89">
        <w:tc>
          <w:tcPr>
            <w:tcW w:w="534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284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09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662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21E89" w:rsidRPr="00621E89" w:rsidTr="00621E89">
        <w:tc>
          <w:tcPr>
            <w:tcW w:w="534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284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09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662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21E89" w:rsidRPr="00621E89" w:rsidTr="00621E89">
        <w:tc>
          <w:tcPr>
            <w:tcW w:w="534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284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09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662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21E89" w:rsidRPr="00621E89" w:rsidTr="00621E89">
        <w:tc>
          <w:tcPr>
            <w:tcW w:w="534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284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09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662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21E89" w:rsidRPr="00621E89" w:rsidTr="00621E89">
        <w:tc>
          <w:tcPr>
            <w:tcW w:w="534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284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09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662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21E89" w:rsidRPr="00621E89" w:rsidTr="00621E89">
        <w:tc>
          <w:tcPr>
            <w:tcW w:w="534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284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09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662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21E89" w:rsidRPr="00621E89" w:rsidTr="00621E89">
        <w:tc>
          <w:tcPr>
            <w:tcW w:w="534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284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09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662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21E89" w:rsidRPr="00621E89" w:rsidTr="00621E89">
        <w:tc>
          <w:tcPr>
            <w:tcW w:w="534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284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09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662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21E89" w:rsidRPr="00621E89" w:rsidTr="00621E89">
        <w:tc>
          <w:tcPr>
            <w:tcW w:w="534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284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09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662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21E89" w:rsidRPr="00621E89" w:rsidTr="00621E89">
        <w:tc>
          <w:tcPr>
            <w:tcW w:w="534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284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09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662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21E89" w:rsidRPr="00621E89" w:rsidTr="00621E89">
        <w:tc>
          <w:tcPr>
            <w:tcW w:w="534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284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09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662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21E89" w:rsidRPr="00621E89" w:rsidTr="00621E89">
        <w:tc>
          <w:tcPr>
            <w:tcW w:w="534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284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09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662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21E89" w:rsidRPr="00621E89" w:rsidTr="00621E89">
        <w:tc>
          <w:tcPr>
            <w:tcW w:w="534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284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09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662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21E89" w:rsidRPr="00621E89" w:rsidTr="00621E89">
        <w:tc>
          <w:tcPr>
            <w:tcW w:w="534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284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09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662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21E89" w:rsidRPr="00621E89" w:rsidTr="00621E89">
        <w:tc>
          <w:tcPr>
            <w:tcW w:w="534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284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09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662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21E89" w:rsidRPr="00621E89" w:rsidTr="00621E89">
        <w:tc>
          <w:tcPr>
            <w:tcW w:w="534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284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09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662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21E89" w:rsidRPr="00621E89" w:rsidTr="00621E89">
        <w:tc>
          <w:tcPr>
            <w:tcW w:w="534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284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09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662" w:type="dxa"/>
          </w:tcPr>
          <w:p w:rsidR="00621E89" w:rsidRPr="00621E89" w:rsidRDefault="00621E89" w:rsidP="00621E89">
            <w:pPr>
              <w:ind w:right="-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6E650C" w:rsidRDefault="006E650C" w:rsidP="00685299">
      <w:pPr>
        <w:spacing w:after="0"/>
        <w:ind w:right="-2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85299" w:rsidRPr="005F2544" w:rsidRDefault="00621E89" w:rsidP="00685299">
      <w:pPr>
        <w:spacing w:after="0"/>
        <w:ind w:right="-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Załącznik Nr 3</w:t>
      </w:r>
    </w:p>
    <w:p w:rsidR="00685299" w:rsidRPr="005F2544" w:rsidRDefault="00685299" w:rsidP="006852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2544">
        <w:rPr>
          <w:rFonts w:ascii="Times New Roman" w:hAnsi="Times New Roman"/>
          <w:sz w:val="24"/>
          <w:szCs w:val="24"/>
        </w:rPr>
        <w:t>OŚWIADCZENIE – ZGODA</w:t>
      </w:r>
    </w:p>
    <w:p w:rsidR="00685299" w:rsidRPr="005F2544" w:rsidRDefault="00685299" w:rsidP="006852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2544">
        <w:rPr>
          <w:rFonts w:ascii="Times New Roman" w:hAnsi="Times New Roman"/>
          <w:sz w:val="24"/>
          <w:szCs w:val="24"/>
        </w:rPr>
        <w:t>RODZICÓW / PRAWNYCH OPIEKUNÓW</w:t>
      </w:r>
    </w:p>
    <w:p w:rsidR="00685299" w:rsidRPr="005F2544" w:rsidRDefault="00685299" w:rsidP="0068529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5299" w:rsidRPr="005F2544" w:rsidRDefault="00685299" w:rsidP="00685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44">
        <w:rPr>
          <w:rFonts w:ascii="Times New Roman" w:hAnsi="Times New Roman"/>
          <w:sz w:val="24"/>
          <w:szCs w:val="24"/>
        </w:rPr>
        <w:t>Wyrażamy zgodę na udział naszego dziecka: …………………………………………………… w wycieczce autokarowej /</w:t>
      </w:r>
      <w:r w:rsidR="004D4CC9">
        <w:rPr>
          <w:rFonts w:ascii="Times New Roman" w:hAnsi="Times New Roman"/>
          <w:sz w:val="24"/>
          <w:szCs w:val="24"/>
        </w:rPr>
        <w:t xml:space="preserve"> środkami komunikacji miejskiej,</w:t>
      </w:r>
      <w:r w:rsidRPr="005F2544">
        <w:rPr>
          <w:rFonts w:ascii="Times New Roman" w:hAnsi="Times New Roman"/>
          <w:sz w:val="24"/>
          <w:szCs w:val="24"/>
        </w:rPr>
        <w:t xml:space="preserve"> która odbędzie się w dniu ………………………………………… do ………………………………………….…….……. .</w:t>
      </w:r>
    </w:p>
    <w:p w:rsidR="00685299" w:rsidRPr="005F2544" w:rsidRDefault="00685299" w:rsidP="006852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5299" w:rsidRPr="005F2544" w:rsidRDefault="00685299" w:rsidP="00685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44">
        <w:rPr>
          <w:rFonts w:ascii="Times New Roman" w:hAnsi="Times New Roman"/>
          <w:sz w:val="24"/>
          <w:szCs w:val="24"/>
        </w:rPr>
        <w:t xml:space="preserve">Wyrażamy zgodę na podejmowanie decyzji związanych z leczeniem, hospitalizacją i zabiegami operacyjnymi, w przypadku zagrożenia zdrowia lub życia naszego dziecka w czasie trwania wycieczki. </w:t>
      </w:r>
    </w:p>
    <w:p w:rsidR="00685299" w:rsidRPr="005F2544" w:rsidRDefault="00685299" w:rsidP="006852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5299" w:rsidRPr="005F2544" w:rsidRDefault="00685299" w:rsidP="00685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44">
        <w:rPr>
          <w:rFonts w:ascii="Times New Roman" w:hAnsi="Times New Roman"/>
          <w:sz w:val="24"/>
          <w:szCs w:val="24"/>
        </w:rPr>
        <w:t>Oświadczamy, że:</w:t>
      </w:r>
    </w:p>
    <w:p w:rsidR="00685299" w:rsidRPr="005F2544" w:rsidRDefault="00685299" w:rsidP="00685299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544">
        <w:rPr>
          <w:rFonts w:ascii="Times New Roman" w:hAnsi="Times New Roman"/>
          <w:sz w:val="24"/>
          <w:szCs w:val="24"/>
        </w:rPr>
        <w:t>-</w:t>
      </w:r>
      <w:r w:rsidRPr="005F2544">
        <w:rPr>
          <w:rFonts w:ascii="Times New Roman" w:hAnsi="Times New Roman"/>
          <w:sz w:val="24"/>
          <w:szCs w:val="24"/>
        </w:rPr>
        <w:tab/>
        <w:t>nie ma przeciwskazań zdrowotnych do uczestnictwa naszego dziecka w w/w wycieczce;</w:t>
      </w:r>
    </w:p>
    <w:p w:rsidR="00685299" w:rsidRPr="005F2544" w:rsidRDefault="00685299" w:rsidP="00685299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544">
        <w:rPr>
          <w:rFonts w:ascii="Times New Roman" w:hAnsi="Times New Roman"/>
          <w:sz w:val="24"/>
          <w:szCs w:val="24"/>
        </w:rPr>
        <w:t>-</w:t>
      </w:r>
      <w:r w:rsidRPr="005F2544">
        <w:rPr>
          <w:rFonts w:ascii="Times New Roman" w:hAnsi="Times New Roman"/>
          <w:sz w:val="24"/>
          <w:szCs w:val="24"/>
        </w:rPr>
        <w:tab/>
        <w:t>zapoznaliśmy się z „Regulaminem organizowania wycieczek w Przedszkolu Miejskim Nr 1</w:t>
      </w:r>
      <w:r>
        <w:rPr>
          <w:rFonts w:ascii="Times New Roman" w:hAnsi="Times New Roman"/>
          <w:sz w:val="24"/>
          <w:szCs w:val="24"/>
        </w:rPr>
        <w:t>20</w:t>
      </w:r>
      <w:r w:rsidRPr="005F2544">
        <w:rPr>
          <w:rFonts w:ascii="Times New Roman" w:hAnsi="Times New Roman"/>
          <w:sz w:val="24"/>
          <w:szCs w:val="24"/>
        </w:rPr>
        <w:t>”</w:t>
      </w:r>
    </w:p>
    <w:p w:rsidR="00685299" w:rsidRPr="005F2544" w:rsidRDefault="00685299" w:rsidP="006852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5299" w:rsidRPr="005F2544" w:rsidRDefault="00685299" w:rsidP="00685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44">
        <w:rPr>
          <w:rFonts w:ascii="Times New Roman" w:hAnsi="Times New Roman"/>
          <w:sz w:val="24"/>
          <w:szCs w:val="24"/>
        </w:rPr>
        <w:t>Łódź, dnia ……………….…………….                        ….......……..….…….……………………</w:t>
      </w:r>
    </w:p>
    <w:p w:rsidR="00685299" w:rsidRPr="005F2544" w:rsidRDefault="00685299" w:rsidP="00685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(podpisy rodzica/prawnego opiekuna)</w:t>
      </w:r>
    </w:p>
    <w:p w:rsidR="00685299" w:rsidRPr="005F2544" w:rsidRDefault="00685299" w:rsidP="00685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44">
        <w:rPr>
          <w:rFonts w:ascii="Times New Roman" w:hAnsi="Times New Roman"/>
          <w:sz w:val="24"/>
          <w:szCs w:val="24"/>
        </w:rPr>
        <w:t>Łódź, dnia ……………….…………….                        ….......……..….…….……………………</w:t>
      </w:r>
    </w:p>
    <w:p w:rsidR="00685299" w:rsidRPr="005F2544" w:rsidRDefault="00685299" w:rsidP="00685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(podpisy rodzica/prawnego opiekuna)</w:t>
      </w:r>
    </w:p>
    <w:p w:rsidR="00685299" w:rsidRPr="005F2544" w:rsidRDefault="00685299" w:rsidP="00685299">
      <w:pPr>
        <w:spacing w:after="0"/>
        <w:ind w:right="-671"/>
        <w:rPr>
          <w:rFonts w:ascii="Times New Roman" w:hAnsi="Times New Roman"/>
          <w:sz w:val="24"/>
          <w:szCs w:val="24"/>
        </w:rPr>
      </w:pPr>
    </w:p>
    <w:p w:rsidR="00172A3E" w:rsidRDefault="00172A3E" w:rsidP="00685299">
      <w:pPr>
        <w:spacing w:after="0"/>
        <w:ind w:right="-2"/>
        <w:jc w:val="right"/>
        <w:rPr>
          <w:rFonts w:ascii="Times New Roman" w:hAnsi="Times New Roman"/>
          <w:b/>
          <w:sz w:val="28"/>
          <w:szCs w:val="28"/>
        </w:rPr>
      </w:pPr>
    </w:p>
    <w:p w:rsidR="006E650C" w:rsidRDefault="006E650C" w:rsidP="00685299">
      <w:pPr>
        <w:spacing w:after="0"/>
        <w:ind w:right="-2"/>
        <w:jc w:val="right"/>
        <w:rPr>
          <w:rFonts w:ascii="Times New Roman" w:hAnsi="Times New Roman"/>
          <w:b/>
          <w:sz w:val="28"/>
          <w:szCs w:val="28"/>
        </w:rPr>
      </w:pPr>
    </w:p>
    <w:p w:rsidR="00685299" w:rsidRPr="005F2544" w:rsidRDefault="00621E89" w:rsidP="00685299">
      <w:pPr>
        <w:spacing w:after="0"/>
        <w:ind w:right="-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Załącznik Nr 4</w:t>
      </w:r>
    </w:p>
    <w:p w:rsidR="00685299" w:rsidRPr="005F2544" w:rsidRDefault="00685299" w:rsidP="00685299">
      <w:pPr>
        <w:spacing w:after="0"/>
        <w:ind w:right="-671"/>
        <w:rPr>
          <w:rFonts w:ascii="Times New Roman" w:hAnsi="Times New Roman"/>
          <w:sz w:val="24"/>
          <w:szCs w:val="24"/>
        </w:rPr>
      </w:pPr>
    </w:p>
    <w:p w:rsidR="00685299" w:rsidRPr="005F2544" w:rsidRDefault="00685299" w:rsidP="006852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2544">
        <w:rPr>
          <w:rFonts w:ascii="Times New Roman" w:hAnsi="Times New Roman"/>
          <w:sz w:val="24"/>
          <w:szCs w:val="24"/>
        </w:rPr>
        <w:t>OŚWIADCZENIE – ZGODA</w:t>
      </w:r>
    </w:p>
    <w:p w:rsidR="00685299" w:rsidRPr="005F2544" w:rsidRDefault="00685299" w:rsidP="006852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2544">
        <w:rPr>
          <w:rFonts w:ascii="Times New Roman" w:hAnsi="Times New Roman"/>
          <w:sz w:val="24"/>
          <w:szCs w:val="24"/>
        </w:rPr>
        <w:t>RODZICÓW / PRAWNYCH OPIEKUNÓW</w:t>
      </w:r>
    </w:p>
    <w:p w:rsidR="00685299" w:rsidRPr="005F2544" w:rsidRDefault="00685299" w:rsidP="0068529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5299" w:rsidRPr="005F2544" w:rsidRDefault="00685299" w:rsidP="00685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44">
        <w:rPr>
          <w:rFonts w:ascii="Times New Roman" w:hAnsi="Times New Roman"/>
          <w:sz w:val="24"/>
          <w:szCs w:val="24"/>
        </w:rPr>
        <w:t xml:space="preserve">Wyrażamy zgodę na udział naszego dziecka w organizowanych przez przedszkole w roku szkolnym …………….. / …………….. </w:t>
      </w:r>
      <w:r w:rsidR="004D4CC9">
        <w:rPr>
          <w:rFonts w:ascii="Times New Roman" w:hAnsi="Times New Roman"/>
          <w:sz w:val="24"/>
          <w:szCs w:val="24"/>
        </w:rPr>
        <w:t>pieszych wycieczkach</w:t>
      </w:r>
      <w:r w:rsidRPr="005F2544">
        <w:rPr>
          <w:rFonts w:ascii="Times New Roman" w:hAnsi="Times New Roman"/>
          <w:sz w:val="24"/>
          <w:szCs w:val="24"/>
        </w:rPr>
        <w:t>.</w:t>
      </w:r>
    </w:p>
    <w:p w:rsidR="00685299" w:rsidRPr="005F2544" w:rsidRDefault="00685299" w:rsidP="006852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5299" w:rsidRPr="005F2544" w:rsidRDefault="00685299" w:rsidP="00685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44">
        <w:rPr>
          <w:rFonts w:ascii="Times New Roman" w:hAnsi="Times New Roman"/>
          <w:sz w:val="24"/>
          <w:szCs w:val="24"/>
        </w:rPr>
        <w:t>Wyrażamy zgodę na podejmowanie decyzji związanych z leczeniem, hospitalizacją i zabiegami operacyjnymi, w przypadku zagrożenia zdrowia lub życia naszego dziecka w cz</w:t>
      </w:r>
      <w:r w:rsidR="004D4CC9">
        <w:rPr>
          <w:rFonts w:ascii="Times New Roman" w:hAnsi="Times New Roman"/>
          <w:sz w:val="24"/>
          <w:szCs w:val="24"/>
        </w:rPr>
        <w:t>asie trwania wycieczki pieszej</w:t>
      </w:r>
      <w:r w:rsidRPr="005F2544">
        <w:rPr>
          <w:rFonts w:ascii="Times New Roman" w:hAnsi="Times New Roman"/>
          <w:sz w:val="24"/>
          <w:szCs w:val="24"/>
        </w:rPr>
        <w:t xml:space="preserve">. </w:t>
      </w:r>
    </w:p>
    <w:p w:rsidR="00685299" w:rsidRPr="005F2544" w:rsidRDefault="00685299" w:rsidP="006852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5299" w:rsidRPr="005F2544" w:rsidRDefault="00685299" w:rsidP="00685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44">
        <w:rPr>
          <w:rFonts w:ascii="Times New Roman" w:hAnsi="Times New Roman"/>
          <w:sz w:val="24"/>
          <w:szCs w:val="24"/>
        </w:rPr>
        <w:t>Oświadczamy, że:</w:t>
      </w:r>
    </w:p>
    <w:p w:rsidR="00685299" w:rsidRPr="005F2544" w:rsidRDefault="00685299" w:rsidP="00685299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544">
        <w:rPr>
          <w:rFonts w:ascii="Times New Roman" w:hAnsi="Times New Roman"/>
          <w:sz w:val="24"/>
          <w:szCs w:val="24"/>
        </w:rPr>
        <w:t>-</w:t>
      </w:r>
      <w:r w:rsidRPr="005F2544">
        <w:rPr>
          <w:rFonts w:ascii="Times New Roman" w:hAnsi="Times New Roman"/>
          <w:sz w:val="24"/>
          <w:szCs w:val="24"/>
        </w:rPr>
        <w:tab/>
        <w:t>nie ma przeciwskazań zdrowotnych do uczestnictwa naszeg</w:t>
      </w:r>
      <w:r w:rsidR="008A48D7">
        <w:rPr>
          <w:rFonts w:ascii="Times New Roman" w:hAnsi="Times New Roman"/>
          <w:sz w:val="24"/>
          <w:szCs w:val="24"/>
        </w:rPr>
        <w:t>o dziecka w w/w wycieczce pieszej</w:t>
      </w:r>
      <w:r w:rsidRPr="005F2544">
        <w:rPr>
          <w:rFonts w:ascii="Times New Roman" w:hAnsi="Times New Roman"/>
          <w:sz w:val="24"/>
          <w:szCs w:val="24"/>
        </w:rPr>
        <w:t>;</w:t>
      </w:r>
    </w:p>
    <w:p w:rsidR="00685299" w:rsidRPr="005F2544" w:rsidRDefault="00685299" w:rsidP="00685299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544">
        <w:rPr>
          <w:rFonts w:ascii="Times New Roman" w:hAnsi="Times New Roman"/>
          <w:sz w:val="24"/>
          <w:szCs w:val="24"/>
        </w:rPr>
        <w:t>-</w:t>
      </w:r>
      <w:r w:rsidRPr="005F2544">
        <w:rPr>
          <w:rFonts w:ascii="Times New Roman" w:hAnsi="Times New Roman"/>
          <w:sz w:val="24"/>
          <w:szCs w:val="24"/>
        </w:rPr>
        <w:tab/>
        <w:t>zapoznaliśmy się z „Regulaminem organizowania wycieczek i</w:t>
      </w:r>
      <w:r>
        <w:rPr>
          <w:rFonts w:ascii="Times New Roman" w:hAnsi="Times New Roman"/>
          <w:sz w:val="24"/>
          <w:szCs w:val="24"/>
        </w:rPr>
        <w:t xml:space="preserve"> w Przedszkolu Miejskim </w:t>
      </w:r>
      <w:r w:rsidR="0002326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Nr 120</w:t>
      </w:r>
      <w:r w:rsidRPr="005F2544">
        <w:rPr>
          <w:rFonts w:ascii="Times New Roman" w:hAnsi="Times New Roman"/>
          <w:sz w:val="24"/>
          <w:szCs w:val="24"/>
        </w:rPr>
        <w:t>”</w:t>
      </w:r>
    </w:p>
    <w:p w:rsidR="00685299" w:rsidRPr="005F2544" w:rsidRDefault="00685299" w:rsidP="006852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5299" w:rsidRPr="005F2544" w:rsidRDefault="00685299" w:rsidP="00685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44">
        <w:rPr>
          <w:rFonts w:ascii="Times New Roman" w:hAnsi="Times New Roman"/>
          <w:sz w:val="24"/>
          <w:szCs w:val="24"/>
        </w:rPr>
        <w:t>Łódź, dnia ……………….…………….                        ….......……..….…….……………………</w:t>
      </w:r>
    </w:p>
    <w:p w:rsidR="00685299" w:rsidRPr="005F2544" w:rsidRDefault="00685299" w:rsidP="00685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(podpisy rodzica/prawnego opiekuna)</w:t>
      </w:r>
    </w:p>
    <w:p w:rsidR="00685299" w:rsidRPr="005F2544" w:rsidRDefault="00685299" w:rsidP="00685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44">
        <w:rPr>
          <w:rFonts w:ascii="Times New Roman" w:hAnsi="Times New Roman"/>
          <w:sz w:val="24"/>
          <w:szCs w:val="24"/>
        </w:rPr>
        <w:t>Łódź, dnia ……………….…………….                        ….......……..….…….……………………</w:t>
      </w:r>
    </w:p>
    <w:p w:rsidR="00685299" w:rsidRPr="005F2544" w:rsidRDefault="00685299" w:rsidP="006852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(podpisy rodzica/prawnego opiekuna)</w:t>
      </w:r>
    </w:p>
    <w:p w:rsidR="00685299" w:rsidRDefault="00685299" w:rsidP="00685299">
      <w:pPr>
        <w:spacing w:after="0"/>
        <w:ind w:right="-2"/>
        <w:jc w:val="right"/>
        <w:rPr>
          <w:rFonts w:ascii="Times New Roman" w:hAnsi="Times New Roman"/>
          <w:sz w:val="28"/>
          <w:szCs w:val="28"/>
        </w:rPr>
      </w:pPr>
    </w:p>
    <w:p w:rsidR="000441B2" w:rsidRDefault="000441B2" w:rsidP="00685299">
      <w:pPr>
        <w:spacing w:after="0"/>
        <w:ind w:right="-2"/>
        <w:jc w:val="right"/>
        <w:rPr>
          <w:rFonts w:ascii="Times New Roman" w:hAnsi="Times New Roman"/>
          <w:sz w:val="28"/>
          <w:szCs w:val="28"/>
        </w:rPr>
      </w:pPr>
    </w:p>
    <w:p w:rsidR="00685299" w:rsidRPr="005F2544" w:rsidRDefault="00685299" w:rsidP="00685299">
      <w:pPr>
        <w:spacing w:after="0"/>
        <w:ind w:right="-2"/>
        <w:jc w:val="right"/>
        <w:rPr>
          <w:rFonts w:ascii="Times New Roman" w:hAnsi="Times New Roman"/>
          <w:b/>
          <w:sz w:val="28"/>
          <w:szCs w:val="28"/>
        </w:rPr>
      </w:pPr>
      <w:r w:rsidRPr="005F2544">
        <w:rPr>
          <w:rFonts w:ascii="Times New Roman" w:hAnsi="Times New Roman"/>
          <w:b/>
          <w:sz w:val="28"/>
          <w:szCs w:val="28"/>
        </w:rPr>
        <w:t xml:space="preserve">Załącznik Nr </w:t>
      </w:r>
      <w:r w:rsidR="00621E89">
        <w:rPr>
          <w:rFonts w:ascii="Times New Roman" w:hAnsi="Times New Roman"/>
          <w:b/>
          <w:sz w:val="28"/>
          <w:szCs w:val="28"/>
        </w:rPr>
        <w:t>5</w:t>
      </w:r>
    </w:p>
    <w:p w:rsidR="00685299" w:rsidRPr="00761892" w:rsidRDefault="00685299" w:rsidP="00685299">
      <w:pPr>
        <w:jc w:val="center"/>
        <w:rPr>
          <w:rFonts w:ascii="Times New Roman" w:hAnsi="Times New Roman"/>
          <w:color w:val="FF0000"/>
        </w:rPr>
      </w:pPr>
    </w:p>
    <w:p w:rsidR="00685299" w:rsidRPr="005F2544" w:rsidRDefault="00685299" w:rsidP="00685299">
      <w:pPr>
        <w:spacing w:after="0"/>
        <w:ind w:left="45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5299" w:rsidRPr="005F2544" w:rsidRDefault="00685299" w:rsidP="00685299">
      <w:pPr>
        <w:spacing w:after="0"/>
        <w:ind w:left="452"/>
        <w:jc w:val="center"/>
        <w:rPr>
          <w:rFonts w:ascii="Times New Roman" w:hAnsi="Times New Roman"/>
          <w:b/>
          <w:bCs/>
          <w:sz w:val="24"/>
          <w:szCs w:val="24"/>
        </w:rPr>
      </w:pPr>
      <w:r w:rsidRPr="005F2544">
        <w:rPr>
          <w:rFonts w:ascii="Times New Roman" w:hAnsi="Times New Roman"/>
          <w:b/>
          <w:bCs/>
          <w:sz w:val="24"/>
          <w:szCs w:val="24"/>
        </w:rPr>
        <w:t>ROZLICZENIE FINANSOWE WYCIECZKI</w:t>
      </w:r>
    </w:p>
    <w:p w:rsidR="00685299" w:rsidRPr="005F2544" w:rsidRDefault="00685299" w:rsidP="00685299">
      <w:pPr>
        <w:spacing w:after="0"/>
        <w:rPr>
          <w:rFonts w:ascii="Times New Roman" w:hAnsi="Times New Roman"/>
          <w:sz w:val="24"/>
          <w:szCs w:val="24"/>
        </w:rPr>
      </w:pPr>
    </w:p>
    <w:p w:rsidR="00685299" w:rsidRPr="005F2544" w:rsidRDefault="00685299" w:rsidP="0068529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F2544">
        <w:rPr>
          <w:rFonts w:ascii="Times New Roman" w:hAnsi="Times New Roman"/>
          <w:sz w:val="24"/>
          <w:szCs w:val="24"/>
        </w:rPr>
        <w:t>Wycieczka przedszkolna do: ………………………………………...............................………….</w:t>
      </w:r>
    </w:p>
    <w:p w:rsidR="00685299" w:rsidRPr="005F2544" w:rsidRDefault="00685299" w:rsidP="0068529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F2544">
        <w:rPr>
          <w:rFonts w:ascii="Times New Roman" w:hAnsi="Times New Roman"/>
          <w:sz w:val="24"/>
          <w:szCs w:val="24"/>
        </w:rPr>
        <w:t>w dniu: …………………..………. - kierownik wycieczki: ………………………………………</w:t>
      </w:r>
    </w:p>
    <w:p w:rsidR="00685299" w:rsidRPr="005F2544" w:rsidRDefault="00685299" w:rsidP="0068529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85299" w:rsidRPr="005F2544" w:rsidRDefault="00685299" w:rsidP="00902E9C">
      <w:pPr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5F2544">
        <w:rPr>
          <w:rFonts w:ascii="Times New Roman" w:hAnsi="Times New Roman"/>
          <w:b/>
          <w:sz w:val="24"/>
          <w:szCs w:val="24"/>
        </w:rPr>
        <w:t>I.</w:t>
      </w:r>
      <w:r w:rsidRPr="005F2544">
        <w:rPr>
          <w:rFonts w:ascii="Times New Roman" w:hAnsi="Times New Roman"/>
          <w:b/>
          <w:sz w:val="24"/>
          <w:szCs w:val="24"/>
        </w:rPr>
        <w:tab/>
        <w:t>Dochody</w:t>
      </w:r>
    </w:p>
    <w:p w:rsidR="00685299" w:rsidRPr="005F2544" w:rsidRDefault="00685299" w:rsidP="001A2CA5">
      <w:pPr>
        <w:numPr>
          <w:ilvl w:val="4"/>
          <w:numId w:val="25"/>
        </w:numPr>
        <w:tabs>
          <w:tab w:val="clear" w:pos="3600"/>
          <w:tab w:val="num" w:pos="567"/>
        </w:tabs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5F2544">
        <w:rPr>
          <w:rFonts w:ascii="Times New Roman" w:hAnsi="Times New Roman"/>
          <w:sz w:val="24"/>
          <w:szCs w:val="24"/>
        </w:rPr>
        <w:t>Wpłaty uczestników: liczba osób …….…. x koszt wycieczki ……..………. = ……..… zł</w:t>
      </w:r>
    </w:p>
    <w:p w:rsidR="00685299" w:rsidRPr="005F2544" w:rsidRDefault="00685299" w:rsidP="001A2CA5">
      <w:pPr>
        <w:numPr>
          <w:ilvl w:val="2"/>
          <w:numId w:val="25"/>
        </w:numPr>
        <w:tabs>
          <w:tab w:val="clear" w:pos="2340"/>
          <w:tab w:val="num" w:pos="567"/>
        </w:tabs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5F2544">
        <w:rPr>
          <w:rFonts w:ascii="Times New Roman" w:hAnsi="Times New Roman"/>
          <w:sz w:val="24"/>
          <w:szCs w:val="24"/>
        </w:rPr>
        <w:t>Inne wpłaty ………………………………….……………………………………………..</w:t>
      </w:r>
    </w:p>
    <w:p w:rsidR="00685299" w:rsidRPr="005F2544" w:rsidRDefault="00685299" w:rsidP="0068529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F2544">
        <w:rPr>
          <w:rFonts w:ascii="Times New Roman" w:hAnsi="Times New Roman"/>
          <w:b/>
          <w:bCs/>
          <w:sz w:val="24"/>
          <w:szCs w:val="24"/>
        </w:rPr>
        <w:t>Razem dochody</w:t>
      </w:r>
      <w:r w:rsidRPr="005F2544">
        <w:rPr>
          <w:rFonts w:ascii="Times New Roman" w:hAnsi="Times New Roman"/>
          <w:sz w:val="24"/>
          <w:szCs w:val="24"/>
        </w:rPr>
        <w:t>: …………………………</w:t>
      </w:r>
    </w:p>
    <w:p w:rsidR="00685299" w:rsidRPr="005F2544" w:rsidRDefault="00685299" w:rsidP="0068529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85299" w:rsidRPr="005F2544" w:rsidRDefault="00685299" w:rsidP="00902E9C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5F2544">
        <w:rPr>
          <w:rFonts w:ascii="Times New Roman" w:hAnsi="Times New Roman"/>
          <w:b/>
          <w:sz w:val="24"/>
          <w:szCs w:val="24"/>
        </w:rPr>
        <w:t>II.</w:t>
      </w:r>
      <w:r w:rsidRPr="005F2544">
        <w:rPr>
          <w:rFonts w:ascii="Times New Roman" w:hAnsi="Times New Roman"/>
          <w:b/>
          <w:sz w:val="24"/>
          <w:szCs w:val="24"/>
        </w:rPr>
        <w:tab/>
        <w:t>Wydatki</w:t>
      </w:r>
    </w:p>
    <w:p w:rsidR="00685299" w:rsidRPr="005F2544" w:rsidRDefault="00685299" w:rsidP="00685299">
      <w:pPr>
        <w:numPr>
          <w:ilvl w:val="2"/>
          <w:numId w:val="0"/>
        </w:numPr>
        <w:tabs>
          <w:tab w:val="num" w:pos="567"/>
          <w:tab w:val="num" w:pos="2160"/>
        </w:tabs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5F2544">
        <w:rPr>
          <w:rFonts w:ascii="Times New Roman" w:hAnsi="Times New Roman"/>
          <w:sz w:val="24"/>
          <w:szCs w:val="24"/>
        </w:rPr>
        <w:t>1.</w:t>
      </w:r>
      <w:r w:rsidRPr="005F2544">
        <w:rPr>
          <w:rFonts w:ascii="Times New Roman" w:hAnsi="Times New Roman"/>
          <w:sz w:val="24"/>
          <w:szCs w:val="24"/>
        </w:rPr>
        <w:tab/>
        <w:t>Koszt autokaru: ……………………………………………………………............................</w:t>
      </w:r>
    </w:p>
    <w:p w:rsidR="00685299" w:rsidRPr="005F2544" w:rsidRDefault="00685299" w:rsidP="00685299">
      <w:pPr>
        <w:numPr>
          <w:ilvl w:val="2"/>
          <w:numId w:val="0"/>
        </w:numPr>
        <w:tabs>
          <w:tab w:val="num" w:pos="567"/>
          <w:tab w:val="num" w:pos="2160"/>
        </w:tabs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5F2544">
        <w:rPr>
          <w:rFonts w:ascii="Times New Roman" w:hAnsi="Times New Roman"/>
          <w:sz w:val="24"/>
          <w:szCs w:val="24"/>
        </w:rPr>
        <w:t>2.</w:t>
      </w:r>
      <w:r w:rsidRPr="005F2544">
        <w:rPr>
          <w:rFonts w:ascii="Times New Roman" w:hAnsi="Times New Roman"/>
          <w:sz w:val="24"/>
          <w:szCs w:val="24"/>
        </w:rPr>
        <w:tab/>
        <w:t>Bilety wstępu: ………………………………………………………………………………..</w:t>
      </w:r>
    </w:p>
    <w:p w:rsidR="00685299" w:rsidRPr="005F2544" w:rsidRDefault="00685299" w:rsidP="00685299">
      <w:pPr>
        <w:numPr>
          <w:ilvl w:val="2"/>
          <w:numId w:val="0"/>
        </w:numPr>
        <w:tabs>
          <w:tab w:val="num" w:pos="567"/>
          <w:tab w:val="num" w:pos="2160"/>
        </w:tabs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5F2544">
        <w:rPr>
          <w:rFonts w:ascii="Times New Roman" w:hAnsi="Times New Roman"/>
          <w:sz w:val="24"/>
          <w:szCs w:val="24"/>
        </w:rPr>
        <w:t>3.</w:t>
      </w:r>
      <w:r w:rsidRPr="005F2544">
        <w:rPr>
          <w:rFonts w:ascii="Times New Roman" w:hAnsi="Times New Roman"/>
          <w:sz w:val="24"/>
          <w:szCs w:val="24"/>
        </w:rPr>
        <w:tab/>
        <w:t>Inne wydatki (jakie?): ……………………………………………………………………….</w:t>
      </w:r>
    </w:p>
    <w:p w:rsidR="00685299" w:rsidRPr="005F2544" w:rsidRDefault="00685299" w:rsidP="00685299">
      <w:pPr>
        <w:pStyle w:val="Tekstpodstawowywcity"/>
        <w:tabs>
          <w:tab w:val="num" w:pos="567"/>
        </w:tabs>
        <w:spacing w:after="0" w:line="360" w:lineRule="auto"/>
        <w:ind w:left="567" w:hanging="567"/>
      </w:pPr>
      <w:r w:rsidRPr="005F2544">
        <w:t>…………....................................………………………………………..............……...………..</w:t>
      </w:r>
    </w:p>
    <w:p w:rsidR="00685299" w:rsidRPr="005F2544" w:rsidRDefault="00685299" w:rsidP="00685299">
      <w:pPr>
        <w:pStyle w:val="Tekstpodstawowywcity"/>
        <w:spacing w:after="0" w:line="360" w:lineRule="auto"/>
        <w:ind w:left="0"/>
      </w:pPr>
      <w:r w:rsidRPr="005F2544">
        <w:rPr>
          <w:b/>
        </w:rPr>
        <w:t xml:space="preserve">Razem wydatki: </w:t>
      </w:r>
      <w:r w:rsidRPr="005F2544">
        <w:t>…………………………</w:t>
      </w:r>
    </w:p>
    <w:p w:rsidR="00685299" w:rsidRPr="005F2544" w:rsidRDefault="00685299" w:rsidP="00685299">
      <w:pPr>
        <w:pStyle w:val="Tekstpodstawowywcity"/>
        <w:spacing w:after="0" w:line="360" w:lineRule="auto"/>
        <w:ind w:left="0"/>
      </w:pPr>
    </w:p>
    <w:p w:rsidR="00685299" w:rsidRPr="005F2544" w:rsidRDefault="00685299" w:rsidP="001A2CA5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2544">
        <w:rPr>
          <w:rFonts w:ascii="Times New Roman" w:hAnsi="Times New Roman"/>
          <w:b/>
          <w:bCs/>
          <w:sz w:val="24"/>
          <w:szCs w:val="24"/>
        </w:rPr>
        <w:t>Koszt wycieczki w przeliczeniu na jednego uczestnika</w:t>
      </w:r>
      <w:r w:rsidRPr="005F2544">
        <w:rPr>
          <w:rFonts w:ascii="Times New Roman" w:hAnsi="Times New Roman"/>
          <w:b/>
          <w:sz w:val="24"/>
          <w:szCs w:val="24"/>
        </w:rPr>
        <w:t xml:space="preserve">: </w:t>
      </w:r>
      <w:r w:rsidRPr="005F2544">
        <w:rPr>
          <w:rFonts w:ascii="Times New Roman" w:hAnsi="Times New Roman"/>
          <w:sz w:val="24"/>
          <w:szCs w:val="24"/>
        </w:rPr>
        <w:t>…………………… zł</w:t>
      </w:r>
    </w:p>
    <w:p w:rsidR="00685299" w:rsidRPr="005F2544" w:rsidRDefault="00685299" w:rsidP="0068529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5299" w:rsidRPr="005F2544" w:rsidRDefault="00685299" w:rsidP="00685299">
      <w:pPr>
        <w:tabs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544">
        <w:rPr>
          <w:rFonts w:ascii="Times New Roman" w:hAnsi="Times New Roman"/>
          <w:b/>
          <w:bCs/>
          <w:sz w:val="24"/>
          <w:szCs w:val="24"/>
        </w:rPr>
        <w:t>IV.</w:t>
      </w:r>
      <w:r w:rsidRPr="005F2544">
        <w:rPr>
          <w:rFonts w:ascii="Times New Roman" w:hAnsi="Times New Roman"/>
          <w:b/>
          <w:bCs/>
          <w:sz w:val="24"/>
          <w:szCs w:val="24"/>
        </w:rPr>
        <w:tab/>
        <w:t>Pozostała kwota w wysokości</w:t>
      </w:r>
      <w:r w:rsidRPr="005F2544">
        <w:rPr>
          <w:rFonts w:ascii="Times New Roman" w:hAnsi="Times New Roman"/>
          <w:sz w:val="24"/>
          <w:szCs w:val="24"/>
        </w:rPr>
        <w:t>: …………………… zł.</w:t>
      </w:r>
    </w:p>
    <w:p w:rsidR="00685299" w:rsidRPr="005F2544" w:rsidRDefault="00685299" w:rsidP="00685299">
      <w:pPr>
        <w:tabs>
          <w:tab w:val="num" w:pos="50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4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</w:t>
      </w:r>
    </w:p>
    <w:p w:rsidR="00685299" w:rsidRPr="005F2544" w:rsidRDefault="00685299" w:rsidP="00685299">
      <w:pPr>
        <w:tabs>
          <w:tab w:val="num" w:pos="5002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F2544">
        <w:rPr>
          <w:rFonts w:ascii="Times New Roman" w:hAnsi="Times New Roman"/>
          <w:sz w:val="24"/>
          <w:szCs w:val="24"/>
        </w:rPr>
        <w:t xml:space="preserve"> (określić sposób zagospodarowania kwoty - np. zwrot, wspólne wydatki klasowe itp.)</w:t>
      </w:r>
    </w:p>
    <w:p w:rsidR="00902E9C" w:rsidRPr="005F2544" w:rsidRDefault="00902E9C" w:rsidP="0068529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5299" w:rsidRPr="005F2544" w:rsidRDefault="00685299" w:rsidP="006852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25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kierownik wycieczki</w:t>
      </w:r>
    </w:p>
    <w:p w:rsidR="00685299" w:rsidRPr="005F2544" w:rsidRDefault="00685299" w:rsidP="0068529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85299" w:rsidRPr="005F2544" w:rsidRDefault="00685299" w:rsidP="00685299">
      <w:pPr>
        <w:pStyle w:val="Nagwek"/>
        <w:tabs>
          <w:tab w:val="clear" w:pos="4536"/>
          <w:tab w:val="clear" w:pos="9072"/>
        </w:tabs>
        <w:spacing w:line="276" w:lineRule="auto"/>
        <w:jc w:val="right"/>
      </w:pPr>
      <w:r w:rsidRPr="005F2544">
        <w:t>……………………………</w:t>
      </w:r>
    </w:p>
    <w:p w:rsidR="00685299" w:rsidRPr="005F2544" w:rsidRDefault="00685299" w:rsidP="00902E9C">
      <w:pPr>
        <w:tabs>
          <w:tab w:val="num" w:pos="5002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F25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(podpis)</w:t>
      </w:r>
    </w:p>
    <w:p w:rsidR="00685299" w:rsidRPr="005F2544" w:rsidRDefault="00685299" w:rsidP="00685299">
      <w:pPr>
        <w:spacing w:after="0"/>
        <w:ind w:right="3893"/>
        <w:rPr>
          <w:rFonts w:ascii="Times New Roman" w:hAnsi="Times New Roman"/>
          <w:sz w:val="24"/>
          <w:szCs w:val="24"/>
        </w:rPr>
      </w:pPr>
      <w:r w:rsidRPr="005F2544">
        <w:rPr>
          <w:rFonts w:ascii="Times New Roman" w:hAnsi="Times New Roman"/>
          <w:sz w:val="24"/>
          <w:szCs w:val="24"/>
        </w:rPr>
        <w:t>Przedstawiciel Rady Rodziców przyjmujący rozliczenie</w:t>
      </w:r>
    </w:p>
    <w:p w:rsidR="00685299" w:rsidRPr="005F2544" w:rsidRDefault="00685299" w:rsidP="00685299">
      <w:pPr>
        <w:spacing w:after="0"/>
        <w:ind w:right="3893"/>
        <w:rPr>
          <w:rFonts w:ascii="Times New Roman" w:hAnsi="Times New Roman"/>
          <w:sz w:val="24"/>
          <w:szCs w:val="24"/>
        </w:rPr>
      </w:pPr>
    </w:p>
    <w:p w:rsidR="00685299" w:rsidRPr="005F2544" w:rsidRDefault="00685299" w:rsidP="00685299">
      <w:pPr>
        <w:spacing w:after="0"/>
        <w:ind w:right="3893"/>
        <w:rPr>
          <w:rFonts w:ascii="Times New Roman" w:hAnsi="Times New Roman"/>
          <w:sz w:val="24"/>
          <w:szCs w:val="24"/>
        </w:rPr>
      </w:pPr>
      <w:r w:rsidRPr="005F2544">
        <w:rPr>
          <w:rFonts w:ascii="Times New Roman" w:hAnsi="Times New Roman"/>
          <w:sz w:val="24"/>
          <w:szCs w:val="24"/>
        </w:rPr>
        <w:t>…………………………….……………………………</w:t>
      </w:r>
    </w:p>
    <w:p w:rsidR="00685299" w:rsidRPr="005F2544" w:rsidRDefault="00685299" w:rsidP="00685299">
      <w:pPr>
        <w:spacing w:after="0"/>
        <w:ind w:right="3893"/>
        <w:rPr>
          <w:rFonts w:ascii="Times New Roman" w:hAnsi="Times New Roman"/>
          <w:sz w:val="24"/>
          <w:szCs w:val="24"/>
        </w:rPr>
      </w:pPr>
      <w:r w:rsidRPr="005F2544">
        <w:rPr>
          <w:rFonts w:ascii="Times New Roman" w:hAnsi="Times New Roman"/>
          <w:sz w:val="24"/>
          <w:szCs w:val="24"/>
        </w:rPr>
        <w:t xml:space="preserve">                                     (podpis)</w:t>
      </w:r>
    </w:p>
    <w:p w:rsidR="00685299" w:rsidRPr="005F2544" w:rsidRDefault="00685299" w:rsidP="0068529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85299" w:rsidRPr="005F2544" w:rsidRDefault="00685299" w:rsidP="0068529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4B5E" w:rsidRPr="00902E9C" w:rsidRDefault="00902E9C" w:rsidP="00902E9C">
      <w:pPr>
        <w:jc w:val="right"/>
        <w:rPr>
          <w:rFonts w:ascii="Times New Roman" w:hAnsi="Times New Roman"/>
          <w:sz w:val="24"/>
          <w:szCs w:val="24"/>
        </w:rPr>
      </w:pPr>
      <w:r w:rsidRPr="00902E9C">
        <w:rPr>
          <w:rFonts w:ascii="Times New Roman" w:hAnsi="Times New Roman"/>
          <w:sz w:val="24"/>
          <w:szCs w:val="24"/>
        </w:rPr>
        <w:t>Załączniki: rachunki na wymienione wydatki</w:t>
      </w:r>
    </w:p>
    <w:sectPr w:rsidR="00964B5E" w:rsidRPr="00902E9C" w:rsidSect="00C46785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Bold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A614FB6"/>
    <w:multiLevelType w:val="hybridMultilevel"/>
    <w:tmpl w:val="042A38DA"/>
    <w:lvl w:ilvl="0" w:tplc="CF6296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D249D"/>
    <w:multiLevelType w:val="hybridMultilevel"/>
    <w:tmpl w:val="99A26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A570C"/>
    <w:multiLevelType w:val="hybridMultilevel"/>
    <w:tmpl w:val="5096E7C2"/>
    <w:lvl w:ilvl="0" w:tplc="14BE4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0355C"/>
    <w:multiLevelType w:val="hybridMultilevel"/>
    <w:tmpl w:val="8EE46AC4"/>
    <w:lvl w:ilvl="0" w:tplc="B232DD44">
      <w:start w:val="1"/>
      <w:numFmt w:val="upperRoman"/>
      <w:lvlText w:val="%1."/>
      <w:lvlJc w:val="right"/>
      <w:pPr>
        <w:tabs>
          <w:tab w:val="num" w:pos="5002"/>
        </w:tabs>
        <w:ind w:left="5002" w:hanging="180"/>
      </w:pPr>
      <w:rPr>
        <w:rFonts w:hint="default"/>
      </w:rPr>
    </w:lvl>
    <w:lvl w:ilvl="1" w:tplc="2BA004BC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E88261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D80ED90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55859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412B43"/>
    <w:multiLevelType w:val="hybridMultilevel"/>
    <w:tmpl w:val="AE206F98"/>
    <w:lvl w:ilvl="0" w:tplc="BDF292CC">
      <w:start w:val="3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85C4D"/>
    <w:multiLevelType w:val="hybridMultilevel"/>
    <w:tmpl w:val="9C24BDCC"/>
    <w:lvl w:ilvl="0" w:tplc="B97686B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3623E"/>
    <w:multiLevelType w:val="hybridMultilevel"/>
    <w:tmpl w:val="40AEA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15295"/>
    <w:multiLevelType w:val="hybridMultilevel"/>
    <w:tmpl w:val="AF04C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B6162"/>
    <w:multiLevelType w:val="hybridMultilevel"/>
    <w:tmpl w:val="6E5AF248"/>
    <w:lvl w:ilvl="0" w:tplc="155A6B14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60AC8"/>
    <w:multiLevelType w:val="hybridMultilevel"/>
    <w:tmpl w:val="8F542F9A"/>
    <w:lvl w:ilvl="0" w:tplc="693EF3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1011E"/>
    <w:multiLevelType w:val="hybridMultilevel"/>
    <w:tmpl w:val="0B481EC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37A1AD9"/>
    <w:multiLevelType w:val="hybridMultilevel"/>
    <w:tmpl w:val="458A5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97EF3"/>
    <w:multiLevelType w:val="hybridMultilevel"/>
    <w:tmpl w:val="712AB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67DD6"/>
    <w:multiLevelType w:val="hybridMultilevel"/>
    <w:tmpl w:val="6EAAE4C6"/>
    <w:lvl w:ilvl="0" w:tplc="7A92BB78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7555B"/>
    <w:multiLevelType w:val="hybridMultilevel"/>
    <w:tmpl w:val="B9E04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E3401"/>
    <w:multiLevelType w:val="hybridMultilevel"/>
    <w:tmpl w:val="A60CB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76604"/>
    <w:multiLevelType w:val="hybridMultilevel"/>
    <w:tmpl w:val="D9E26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50F45"/>
    <w:multiLevelType w:val="hybridMultilevel"/>
    <w:tmpl w:val="A9548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7209A6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E3A62"/>
    <w:multiLevelType w:val="hybridMultilevel"/>
    <w:tmpl w:val="EF204F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9740B"/>
    <w:multiLevelType w:val="hybridMultilevel"/>
    <w:tmpl w:val="554A5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D76B2"/>
    <w:multiLevelType w:val="hybridMultilevel"/>
    <w:tmpl w:val="E5AC8434"/>
    <w:lvl w:ilvl="0" w:tplc="C4C43200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76D24"/>
    <w:multiLevelType w:val="hybridMultilevel"/>
    <w:tmpl w:val="969AF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90420"/>
    <w:multiLevelType w:val="hybridMultilevel"/>
    <w:tmpl w:val="D98C7666"/>
    <w:lvl w:ilvl="0" w:tplc="E156276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BB6510"/>
    <w:multiLevelType w:val="hybridMultilevel"/>
    <w:tmpl w:val="CB5AE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F7637"/>
    <w:multiLevelType w:val="hybridMultilevel"/>
    <w:tmpl w:val="B58AF576"/>
    <w:lvl w:ilvl="0" w:tplc="693EF3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C2EBE"/>
    <w:multiLevelType w:val="hybridMultilevel"/>
    <w:tmpl w:val="DF80DD6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9E40B38"/>
    <w:multiLevelType w:val="hybridMultilevel"/>
    <w:tmpl w:val="4998C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264C24"/>
    <w:multiLevelType w:val="multilevel"/>
    <w:tmpl w:val="8DC2DB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6F2D6915"/>
    <w:multiLevelType w:val="hybridMultilevel"/>
    <w:tmpl w:val="33F6F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0F1B34"/>
    <w:multiLevelType w:val="hybridMultilevel"/>
    <w:tmpl w:val="7B6086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63A6DF5"/>
    <w:multiLevelType w:val="hybridMultilevel"/>
    <w:tmpl w:val="20E09240"/>
    <w:lvl w:ilvl="0" w:tplc="F3B276C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73D2EC6"/>
    <w:multiLevelType w:val="hybridMultilevel"/>
    <w:tmpl w:val="46BE6B3C"/>
    <w:lvl w:ilvl="0" w:tplc="E67E296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D6378"/>
    <w:multiLevelType w:val="hybridMultilevel"/>
    <w:tmpl w:val="F4AAAA90"/>
    <w:lvl w:ilvl="0" w:tplc="E4924DA4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D2E134F"/>
    <w:multiLevelType w:val="hybridMultilevel"/>
    <w:tmpl w:val="D72A0D80"/>
    <w:lvl w:ilvl="0" w:tplc="5EF68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487FB4"/>
    <w:multiLevelType w:val="hybridMultilevel"/>
    <w:tmpl w:val="E2EAF1D4"/>
    <w:lvl w:ilvl="0" w:tplc="B8865C0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10"/>
  </w:num>
  <w:num w:numId="5">
    <w:abstractNumId w:val="22"/>
  </w:num>
  <w:num w:numId="6">
    <w:abstractNumId w:val="1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32"/>
  </w:num>
  <w:num w:numId="13">
    <w:abstractNumId w:val="19"/>
  </w:num>
  <w:num w:numId="14">
    <w:abstractNumId w:val="25"/>
  </w:num>
  <w:num w:numId="15">
    <w:abstractNumId w:val="37"/>
  </w:num>
  <w:num w:numId="16">
    <w:abstractNumId w:val="31"/>
  </w:num>
  <w:num w:numId="17">
    <w:abstractNumId w:val="11"/>
  </w:num>
  <w:num w:numId="18">
    <w:abstractNumId w:val="14"/>
  </w:num>
  <w:num w:numId="19">
    <w:abstractNumId w:val="20"/>
  </w:num>
  <w:num w:numId="20">
    <w:abstractNumId w:val="18"/>
  </w:num>
  <w:num w:numId="21">
    <w:abstractNumId w:val="5"/>
  </w:num>
  <w:num w:numId="22">
    <w:abstractNumId w:val="23"/>
  </w:num>
  <w:num w:numId="23">
    <w:abstractNumId w:val="30"/>
  </w:num>
  <w:num w:numId="24">
    <w:abstractNumId w:val="27"/>
  </w:num>
  <w:num w:numId="25">
    <w:abstractNumId w:val="7"/>
  </w:num>
  <w:num w:numId="26">
    <w:abstractNumId w:val="26"/>
  </w:num>
  <w:num w:numId="27">
    <w:abstractNumId w:val="13"/>
  </w:num>
  <w:num w:numId="28">
    <w:abstractNumId w:val="6"/>
  </w:num>
  <w:num w:numId="29">
    <w:abstractNumId w:val="35"/>
  </w:num>
  <w:num w:numId="30">
    <w:abstractNumId w:val="28"/>
  </w:num>
  <w:num w:numId="31">
    <w:abstractNumId w:val="38"/>
  </w:num>
  <w:num w:numId="32">
    <w:abstractNumId w:val="21"/>
  </w:num>
  <w:num w:numId="33">
    <w:abstractNumId w:val="8"/>
  </w:num>
  <w:num w:numId="34">
    <w:abstractNumId w:val="12"/>
  </w:num>
  <w:num w:numId="35">
    <w:abstractNumId w:val="33"/>
  </w:num>
  <w:num w:numId="36">
    <w:abstractNumId w:val="36"/>
  </w:num>
  <w:num w:numId="37">
    <w:abstractNumId w:val="24"/>
  </w:num>
  <w:num w:numId="38">
    <w:abstractNumId w:val="29"/>
  </w:num>
  <w:num w:numId="39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DB"/>
    <w:rsid w:val="0002326B"/>
    <w:rsid w:val="000262A4"/>
    <w:rsid w:val="000371C1"/>
    <w:rsid w:val="000441B2"/>
    <w:rsid w:val="00064119"/>
    <w:rsid w:val="00064429"/>
    <w:rsid w:val="000866C4"/>
    <w:rsid w:val="00117761"/>
    <w:rsid w:val="0016507C"/>
    <w:rsid w:val="00172A3E"/>
    <w:rsid w:val="0018109B"/>
    <w:rsid w:val="001958D7"/>
    <w:rsid w:val="001A2CA5"/>
    <w:rsid w:val="001C6920"/>
    <w:rsid w:val="002017C1"/>
    <w:rsid w:val="00266757"/>
    <w:rsid w:val="00275DF4"/>
    <w:rsid w:val="003237B0"/>
    <w:rsid w:val="003420B2"/>
    <w:rsid w:val="00363FF9"/>
    <w:rsid w:val="003743EB"/>
    <w:rsid w:val="0042089D"/>
    <w:rsid w:val="00443A55"/>
    <w:rsid w:val="00445BD6"/>
    <w:rsid w:val="004D4CC9"/>
    <w:rsid w:val="004F2A3A"/>
    <w:rsid w:val="00531716"/>
    <w:rsid w:val="00597A17"/>
    <w:rsid w:val="00621E89"/>
    <w:rsid w:val="00647BE1"/>
    <w:rsid w:val="00660DCD"/>
    <w:rsid w:val="00682593"/>
    <w:rsid w:val="00685299"/>
    <w:rsid w:val="006919DB"/>
    <w:rsid w:val="006C3792"/>
    <w:rsid w:val="006E650C"/>
    <w:rsid w:val="006F572F"/>
    <w:rsid w:val="006F7256"/>
    <w:rsid w:val="0072421E"/>
    <w:rsid w:val="00761892"/>
    <w:rsid w:val="007936D1"/>
    <w:rsid w:val="007B1698"/>
    <w:rsid w:val="007B1D51"/>
    <w:rsid w:val="007C786C"/>
    <w:rsid w:val="0081458B"/>
    <w:rsid w:val="00820C33"/>
    <w:rsid w:val="008A48D7"/>
    <w:rsid w:val="00902E9C"/>
    <w:rsid w:val="00931755"/>
    <w:rsid w:val="00964B5E"/>
    <w:rsid w:val="009A7F7A"/>
    <w:rsid w:val="00A123FF"/>
    <w:rsid w:val="00A3068A"/>
    <w:rsid w:val="00A535CA"/>
    <w:rsid w:val="00A930FE"/>
    <w:rsid w:val="00A93786"/>
    <w:rsid w:val="00AA44A3"/>
    <w:rsid w:val="00AA780A"/>
    <w:rsid w:val="00AC29F2"/>
    <w:rsid w:val="00B95451"/>
    <w:rsid w:val="00BA6E38"/>
    <w:rsid w:val="00BB1583"/>
    <w:rsid w:val="00C13C15"/>
    <w:rsid w:val="00C377C0"/>
    <w:rsid w:val="00C46785"/>
    <w:rsid w:val="00D1720A"/>
    <w:rsid w:val="00D22F45"/>
    <w:rsid w:val="00D263EA"/>
    <w:rsid w:val="00D90C78"/>
    <w:rsid w:val="00DD3A02"/>
    <w:rsid w:val="00DF3F5A"/>
    <w:rsid w:val="00E5713C"/>
    <w:rsid w:val="00E91B21"/>
    <w:rsid w:val="00F54849"/>
    <w:rsid w:val="00FD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299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8529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52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52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5299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529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529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ormalnyWeb">
    <w:name w:val="Normal (Web)"/>
    <w:basedOn w:val="Normalny"/>
    <w:unhideWhenUsed/>
    <w:rsid w:val="006852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685299"/>
    <w:rPr>
      <w:b/>
      <w:bCs/>
    </w:rPr>
  </w:style>
  <w:style w:type="paragraph" w:styleId="Akapitzlist">
    <w:name w:val="List Paragraph"/>
    <w:basedOn w:val="Normalny"/>
    <w:uiPriority w:val="34"/>
    <w:qFormat/>
    <w:rsid w:val="0068529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685299"/>
    <w:rPr>
      <w:color w:val="0000FF"/>
      <w:u w:val="single"/>
    </w:rPr>
  </w:style>
  <w:style w:type="character" w:customStyle="1" w:styleId="h1">
    <w:name w:val="h1"/>
    <w:basedOn w:val="Domylnaczcionkaakapitu"/>
    <w:rsid w:val="00685299"/>
  </w:style>
  <w:style w:type="paragraph" w:styleId="Tekstdymka">
    <w:name w:val="Balloon Text"/>
    <w:basedOn w:val="Normalny"/>
    <w:link w:val="TekstdymkaZnak"/>
    <w:uiPriority w:val="99"/>
    <w:semiHidden/>
    <w:unhideWhenUsed/>
    <w:rsid w:val="0068529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29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tyl">
    <w:name w:val="Styl"/>
    <w:rsid w:val="006852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p3">
    <w:name w:val="p3"/>
    <w:basedOn w:val="Normalny"/>
    <w:rsid w:val="00685299"/>
    <w:pPr>
      <w:widowControl w:val="0"/>
      <w:tabs>
        <w:tab w:val="left" w:pos="720"/>
      </w:tabs>
      <w:autoSpaceDE w:val="0"/>
      <w:autoSpaceDN w:val="0"/>
      <w:spacing w:after="0" w:line="240" w:lineRule="atLeast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rsid w:val="00685299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685299"/>
    <w:pPr>
      <w:spacing w:after="0" w:line="240" w:lineRule="auto"/>
    </w:pPr>
    <w:rPr>
      <w:rFonts w:ascii="Verdana" w:hAnsi="Verdana"/>
      <w:color w:val="07023F"/>
      <w:sz w:val="18"/>
      <w:szCs w:val="1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85299"/>
    <w:rPr>
      <w:rFonts w:ascii="Verdana" w:eastAsia="Times New Roman" w:hAnsi="Verdana" w:cs="Times New Roman"/>
      <w:color w:val="07023F"/>
      <w:sz w:val="18"/>
      <w:szCs w:val="18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685299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52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6852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852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5299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529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uiPriority w:val="59"/>
    <w:rsid w:val="006852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rsid w:val="004F2A3A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299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8529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52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52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5299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529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529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ormalnyWeb">
    <w:name w:val="Normal (Web)"/>
    <w:basedOn w:val="Normalny"/>
    <w:unhideWhenUsed/>
    <w:rsid w:val="006852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685299"/>
    <w:rPr>
      <w:b/>
      <w:bCs/>
    </w:rPr>
  </w:style>
  <w:style w:type="paragraph" w:styleId="Akapitzlist">
    <w:name w:val="List Paragraph"/>
    <w:basedOn w:val="Normalny"/>
    <w:uiPriority w:val="34"/>
    <w:qFormat/>
    <w:rsid w:val="0068529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685299"/>
    <w:rPr>
      <w:color w:val="0000FF"/>
      <w:u w:val="single"/>
    </w:rPr>
  </w:style>
  <w:style w:type="character" w:customStyle="1" w:styleId="h1">
    <w:name w:val="h1"/>
    <w:basedOn w:val="Domylnaczcionkaakapitu"/>
    <w:rsid w:val="00685299"/>
  </w:style>
  <w:style w:type="paragraph" w:styleId="Tekstdymka">
    <w:name w:val="Balloon Text"/>
    <w:basedOn w:val="Normalny"/>
    <w:link w:val="TekstdymkaZnak"/>
    <w:uiPriority w:val="99"/>
    <w:semiHidden/>
    <w:unhideWhenUsed/>
    <w:rsid w:val="0068529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29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tyl">
    <w:name w:val="Styl"/>
    <w:rsid w:val="006852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p3">
    <w:name w:val="p3"/>
    <w:basedOn w:val="Normalny"/>
    <w:rsid w:val="00685299"/>
    <w:pPr>
      <w:widowControl w:val="0"/>
      <w:tabs>
        <w:tab w:val="left" w:pos="720"/>
      </w:tabs>
      <w:autoSpaceDE w:val="0"/>
      <w:autoSpaceDN w:val="0"/>
      <w:spacing w:after="0" w:line="240" w:lineRule="atLeast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rsid w:val="00685299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685299"/>
    <w:pPr>
      <w:spacing w:after="0" w:line="240" w:lineRule="auto"/>
    </w:pPr>
    <w:rPr>
      <w:rFonts w:ascii="Verdana" w:hAnsi="Verdana"/>
      <w:color w:val="07023F"/>
      <w:sz w:val="18"/>
      <w:szCs w:val="1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85299"/>
    <w:rPr>
      <w:rFonts w:ascii="Verdana" w:eastAsia="Times New Roman" w:hAnsi="Verdana" w:cs="Times New Roman"/>
      <w:color w:val="07023F"/>
      <w:sz w:val="18"/>
      <w:szCs w:val="18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685299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52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6852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852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5299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529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uiPriority w:val="59"/>
    <w:rsid w:val="006852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rsid w:val="004F2A3A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EF20C-F437-4FB8-A829-CE639633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17</Pages>
  <Words>4314</Words>
  <Characters>25886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44</cp:revision>
  <cp:lastPrinted>2018-10-18T06:01:00Z</cp:lastPrinted>
  <dcterms:created xsi:type="dcterms:W3CDTF">2017-06-13T10:10:00Z</dcterms:created>
  <dcterms:modified xsi:type="dcterms:W3CDTF">2019-05-07T07:40:00Z</dcterms:modified>
</cp:coreProperties>
</file>